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3321" w:rsidRDefault="00000000" w:rsidP="0021755F">
      <w:pPr>
        <w:tabs>
          <w:tab w:val="left" w:pos="1760"/>
        </w:tabs>
        <w:spacing w:before="75" w:line="276" w:lineRule="auto"/>
        <w:ind w:left="1762" w:right="-41" w:hanging="16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Step:</w:t>
      </w:r>
      <w:r>
        <w:rPr>
          <w:rFonts w:ascii="Arial" w:eastAsia="Arial" w:hAnsi="Arial" w:cs="Arial"/>
          <w:color w:val="1E1916"/>
          <w:sz w:val="24"/>
          <w:szCs w:val="24"/>
        </w:rPr>
        <w:tab/>
        <w:t>Hop-step throughout, excepting Royton steps in final figure.</w:t>
      </w:r>
      <w:r>
        <w:rPr>
          <w:rFonts w:ascii="Arial" w:eastAsia="Arial" w:hAnsi="Arial" w:cs="Arial"/>
          <w:color w:val="1E1916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Right foot start.</w:t>
      </w:r>
    </w:p>
    <w:p w:rsidR="00F53321" w:rsidRDefault="00000000" w:rsidP="0021755F">
      <w:pPr>
        <w:spacing w:before="54" w:line="276" w:lineRule="auto"/>
        <w:ind w:left="123" w:right="8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Implements:    </w:t>
      </w:r>
      <w:r>
        <w:rPr>
          <w:rFonts w:ascii="Arial" w:eastAsia="Arial" w:hAnsi="Arial" w:cs="Arial"/>
          <w:color w:val="1E1916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 xml:space="preserve">Ribbon sticks Music:             </w:t>
      </w:r>
      <w:r>
        <w:rPr>
          <w:rFonts w:ascii="Arial" w:eastAsia="Arial" w:hAnsi="Arial" w:cs="Arial"/>
          <w:color w:val="1E1916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Fishers’</w:t>
      </w:r>
      <w:r>
        <w:rPr>
          <w:rFonts w:ascii="Arial" w:eastAsia="Arial" w:hAnsi="Arial" w:cs="Arial"/>
          <w:color w:val="1E1916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 xml:space="preserve">Hornpipe Figures:          </w:t>
      </w:r>
      <w:r>
        <w:rPr>
          <w:rFonts w:ascii="Arial" w:eastAsia="Arial" w:hAnsi="Arial" w:cs="Arial"/>
          <w:color w:val="1E1916"/>
          <w:spacing w:val="46"/>
          <w:sz w:val="24"/>
          <w:szCs w:val="24"/>
        </w:rPr>
        <w:t xml:space="preserve"> </w:t>
      </w:r>
      <w:bookmarkStart w:id="0" w:name="_Hlk117012120"/>
      <w:r>
        <w:rPr>
          <w:rFonts w:ascii="Arial" w:eastAsia="Arial" w:hAnsi="Arial" w:cs="Arial"/>
          <w:color w:val="1E1916"/>
          <w:sz w:val="24"/>
          <w:szCs w:val="24"/>
        </w:rPr>
        <w:t>Step Up</w:t>
      </w:r>
    </w:p>
    <w:p w:rsidR="00F53321" w:rsidRDefault="00000000" w:rsidP="0021755F">
      <w:pPr>
        <w:spacing w:line="276" w:lineRule="auto"/>
        <w:ind w:left="1724" w:right="14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position w:val="1"/>
          <w:sz w:val="24"/>
          <w:szCs w:val="24"/>
        </w:rPr>
        <w:t>Promenade</w:t>
      </w:r>
    </w:p>
    <w:p w:rsidR="00F53321" w:rsidRDefault="00000000" w:rsidP="0021755F">
      <w:pPr>
        <w:spacing w:before="3" w:line="276" w:lineRule="auto"/>
        <w:ind w:left="1762" w:right="13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Big Star Cascade Ladies Chain</w:t>
      </w:r>
    </w:p>
    <w:p w:rsidR="00F53321" w:rsidRDefault="00000000" w:rsidP="0021755F">
      <w:pPr>
        <w:spacing w:line="276" w:lineRule="auto"/>
        <w:ind w:left="17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Royton &amp; Dance Off</w:t>
      </w:r>
    </w:p>
    <w:bookmarkEnd w:id="0"/>
    <w:p w:rsidR="00F53321" w:rsidRDefault="00000000" w:rsidP="0021755F">
      <w:pPr>
        <w:spacing w:line="276" w:lineRule="auto"/>
        <w:ind w:right="124"/>
        <w:jc w:val="right"/>
        <w:rPr>
          <w:rFonts w:ascii="Garamond" w:eastAsia="Garamond" w:hAnsi="Garamond" w:cs="Garamond"/>
          <w:sz w:val="96"/>
          <w:szCs w:val="96"/>
        </w:rPr>
      </w:pPr>
      <w:r>
        <w:br w:type="column"/>
      </w:r>
      <w:r>
        <w:rPr>
          <w:rFonts w:ascii="Garamond" w:eastAsia="Garamond" w:hAnsi="Garamond" w:cs="Garamond"/>
          <w:i/>
          <w:color w:val="1E1916"/>
          <w:position w:val="4"/>
          <w:sz w:val="96"/>
          <w:szCs w:val="96"/>
        </w:rPr>
        <w:t>Leicester</w:t>
      </w:r>
    </w:p>
    <w:p w:rsidR="00F53321" w:rsidRDefault="00000000">
      <w:pPr>
        <w:ind w:left="-162" w:right="120" w:firstLine="3499"/>
        <w:jc w:val="right"/>
        <w:rPr>
          <w:rFonts w:ascii="Garamond" w:eastAsia="Garamond" w:hAnsi="Garamond" w:cs="Garamond"/>
          <w:sz w:val="96"/>
          <w:szCs w:val="96"/>
        </w:rPr>
        <w:sectPr w:rsidR="00F53321">
          <w:pgSz w:w="11920" w:h="16840"/>
          <w:pgMar w:top="780" w:right="1060" w:bottom="280" w:left="1240" w:header="720" w:footer="720" w:gutter="0"/>
          <w:cols w:num="2" w:space="720" w:equalWidth="0">
            <w:col w:w="4509" w:space="875"/>
            <w:col w:w="4236"/>
          </w:cols>
        </w:sectPr>
      </w:pPr>
      <w:r>
        <w:rPr>
          <w:rFonts w:ascii="Garamond" w:eastAsia="Garamond" w:hAnsi="Garamond" w:cs="Garamond"/>
          <w:color w:val="1E1916"/>
          <w:sz w:val="48"/>
          <w:szCs w:val="48"/>
        </w:rPr>
        <w:t xml:space="preserve">aka </w:t>
      </w:r>
      <w:r>
        <w:rPr>
          <w:rFonts w:ascii="Garamond" w:eastAsia="Garamond" w:hAnsi="Garamond" w:cs="Garamond"/>
          <w:i/>
          <w:color w:val="1E1916"/>
          <w:sz w:val="96"/>
          <w:szCs w:val="96"/>
        </w:rPr>
        <w:t xml:space="preserve">St. Helens Gala </w:t>
      </w:r>
      <w:r>
        <w:rPr>
          <w:rFonts w:ascii="Garamond" w:eastAsia="Garamond" w:hAnsi="Garamond" w:cs="Garamond"/>
          <w:i/>
          <w:color w:val="1E1916"/>
          <w:spacing w:val="-73"/>
          <w:sz w:val="96"/>
          <w:szCs w:val="96"/>
        </w:rPr>
        <w:t>W</w:t>
      </w:r>
      <w:r>
        <w:rPr>
          <w:rFonts w:ascii="Garamond" w:eastAsia="Garamond" w:hAnsi="Garamond" w:cs="Garamond"/>
          <w:i/>
          <w:color w:val="1E1916"/>
          <w:sz w:val="96"/>
          <w:szCs w:val="96"/>
        </w:rPr>
        <w:t>a</w:t>
      </w:r>
      <w:r>
        <w:rPr>
          <w:rFonts w:ascii="Garamond" w:eastAsia="Garamond" w:hAnsi="Garamond" w:cs="Garamond"/>
          <w:i/>
          <w:color w:val="1E1916"/>
          <w:spacing w:val="-24"/>
          <w:sz w:val="96"/>
          <w:szCs w:val="96"/>
        </w:rPr>
        <w:t>k</w:t>
      </w:r>
      <w:r>
        <w:rPr>
          <w:rFonts w:ascii="Garamond" w:eastAsia="Garamond" w:hAnsi="Garamond" w:cs="Garamond"/>
          <w:i/>
          <w:color w:val="1E1916"/>
          <w:sz w:val="96"/>
          <w:szCs w:val="96"/>
        </w:rPr>
        <w:t>es</w:t>
      </w:r>
    </w:p>
    <w:p w:rsidR="00F53321" w:rsidRDefault="00F53321">
      <w:pPr>
        <w:spacing w:line="120" w:lineRule="exact"/>
        <w:rPr>
          <w:sz w:val="13"/>
          <w:szCs w:val="13"/>
        </w:rPr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000000">
      <w:pPr>
        <w:spacing w:before="8"/>
        <w:ind w:left="4230" w:right="4082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1E1916"/>
          <w:sz w:val="32"/>
          <w:szCs w:val="32"/>
        </w:rPr>
        <w:t>S</w:t>
      </w:r>
      <w:r>
        <w:rPr>
          <w:rFonts w:ascii="Arial" w:eastAsia="Arial" w:hAnsi="Arial" w:cs="Arial"/>
          <w:b/>
          <w:color w:val="1E1916"/>
          <w:w w:val="102"/>
          <w:sz w:val="26"/>
          <w:szCs w:val="26"/>
        </w:rPr>
        <w:t>TEP</w:t>
      </w:r>
      <w:r>
        <w:rPr>
          <w:rFonts w:ascii="Arial" w:eastAsia="Arial" w:hAnsi="Arial" w:cs="Arial"/>
          <w:b/>
          <w:color w:val="1E1916"/>
          <w:sz w:val="32"/>
          <w:szCs w:val="32"/>
        </w:rPr>
        <w:t>-U</w:t>
      </w:r>
      <w:r>
        <w:rPr>
          <w:rFonts w:ascii="Arial" w:eastAsia="Arial" w:hAnsi="Arial" w:cs="Arial"/>
          <w:b/>
          <w:color w:val="1E1916"/>
          <w:w w:val="102"/>
          <w:sz w:val="26"/>
          <w:szCs w:val="26"/>
        </w:rPr>
        <w:t>P</w:t>
      </w:r>
    </w:p>
    <w:p w:rsidR="00F53321" w:rsidRDefault="00F53321">
      <w:pPr>
        <w:spacing w:line="260" w:lineRule="exact"/>
        <w:rPr>
          <w:sz w:val="26"/>
          <w:szCs w:val="26"/>
        </w:rPr>
      </w:pPr>
    </w:p>
    <w:p w:rsidR="00F53321" w:rsidRDefault="00000000">
      <w:pPr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Steps 1 - 4              </w:t>
      </w:r>
      <w:r>
        <w:rPr>
          <w:rFonts w:ascii="Arial" w:eastAsia="Arial" w:hAnsi="Arial" w:cs="Arial"/>
          <w:color w:val="1E1916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3 steps with arms extended.</w:t>
      </w:r>
    </w:p>
    <w:p w:rsidR="00F53321" w:rsidRDefault="00000000">
      <w:pPr>
        <w:spacing w:line="260" w:lineRule="exact"/>
        <w:ind w:left="2230" w:right="22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1 step to bring arms back to candlestick position</w:t>
      </w:r>
    </w:p>
    <w:p w:rsidR="00F53321" w:rsidRDefault="00000000">
      <w:pPr>
        <w:spacing w:line="260" w:lineRule="exact"/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.</w:t>
      </w:r>
    </w:p>
    <w:p w:rsidR="00F53321" w:rsidRDefault="00000000">
      <w:pPr>
        <w:spacing w:line="260" w:lineRule="exact"/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Steps 5 - 8              </w:t>
      </w:r>
      <w:r>
        <w:rPr>
          <w:rFonts w:ascii="Arial" w:eastAsia="Arial" w:hAnsi="Arial" w:cs="Arial"/>
          <w:color w:val="1E1916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Right-hand turn with opposite.</w:t>
      </w:r>
    </w:p>
    <w:p w:rsidR="00F53321" w:rsidRDefault="00F53321">
      <w:pPr>
        <w:spacing w:line="260" w:lineRule="exact"/>
        <w:rPr>
          <w:sz w:val="26"/>
          <w:szCs w:val="26"/>
        </w:rPr>
      </w:pPr>
    </w:p>
    <w:p w:rsidR="00F53321" w:rsidRDefault="00000000">
      <w:pPr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Steps 9 - 12            </w:t>
      </w:r>
      <w:r>
        <w:rPr>
          <w:rFonts w:ascii="Arial" w:eastAsia="Arial" w:hAnsi="Arial" w:cs="Arial"/>
          <w:color w:val="1E1916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3 steps with arms extended.</w:t>
      </w:r>
    </w:p>
    <w:p w:rsidR="00F53321" w:rsidRDefault="00000000">
      <w:pPr>
        <w:spacing w:line="260" w:lineRule="exact"/>
        <w:ind w:left="2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1 step to bring arms back to candlestick position.</w:t>
      </w:r>
    </w:p>
    <w:p w:rsidR="00F53321" w:rsidRDefault="00F53321">
      <w:pPr>
        <w:spacing w:line="260" w:lineRule="exact"/>
        <w:rPr>
          <w:sz w:val="26"/>
          <w:szCs w:val="26"/>
        </w:rPr>
      </w:pPr>
    </w:p>
    <w:p w:rsidR="00F53321" w:rsidRDefault="00000000">
      <w:pPr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Steps 13 - 16          </w:t>
      </w:r>
      <w:r>
        <w:rPr>
          <w:rFonts w:ascii="Arial" w:eastAsia="Arial" w:hAnsi="Arial" w:cs="Arial"/>
          <w:color w:val="1E1916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Left-hand turn with opposite.</w:t>
      </w: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before="15" w:line="200" w:lineRule="exact"/>
      </w:pPr>
    </w:p>
    <w:p w:rsidR="00F53321" w:rsidRDefault="00000000">
      <w:pPr>
        <w:ind w:left="3987" w:right="3839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1E1916"/>
          <w:sz w:val="32"/>
          <w:szCs w:val="32"/>
        </w:rPr>
        <w:t>P</w:t>
      </w:r>
      <w:r>
        <w:rPr>
          <w:rFonts w:ascii="Arial" w:eastAsia="Arial" w:hAnsi="Arial" w:cs="Arial"/>
          <w:b/>
          <w:color w:val="1E1916"/>
          <w:w w:val="102"/>
          <w:sz w:val="26"/>
          <w:szCs w:val="26"/>
        </w:rPr>
        <w:t>ROMENADE</w:t>
      </w:r>
    </w:p>
    <w:p w:rsidR="00F53321" w:rsidRDefault="00F53321">
      <w:pPr>
        <w:spacing w:before="11" w:line="260" w:lineRule="exact"/>
        <w:rPr>
          <w:sz w:val="26"/>
          <w:szCs w:val="26"/>
        </w:rPr>
      </w:pPr>
    </w:p>
    <w:p w:rsidR="00F53321" w:rsidRDefault="00000000">
      <w:pPr>
        <w:spacing w:line="260" w:lineRule="exact"/>
        <w:ind w:left="2259" w:right="150" w:hanging="2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Steps 1 - 3              </w:t>
      </w:r>
      <w:r>
        <w:rPr>
          <w:rFonts w:ascii="Arial" w:eastAsia="Arial" w:hAnsi="Arial" w:cs="Arial"/>
          <w:color w:val="1E1916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Nos 1, 4, 5 and 8 side-step towards their opposite, all facing up and ending shoulder to shoulder.</w:t>
      </w:r>
    </w:p>
    <w:p w:rsidR="00F53321" w:rsidRDefault="00000000">
      <w:pPr>
        <w:spacing w:before="54" w:line="520" w:lineRule="exact"/>
        <w:ind w:left="108" w:right="3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 4                     </w:t>
      </w:r>
      <w:r>
        <w:rPr>
          <w:rFonts w:ascii="Arial" w:eastAsia="Arial" w:hAnsi="Arial" w:cs="Arial"/>
          <w:color w:val="1E1916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 xml:space="preserve">Put inside arm around opposite and raise outside arm to diagonal. Steps 5 - 6              </w:t>
      </w:r>
      <w:r>
        <w:rPr>
          <w:rFonts w:ascii="Arial" w:eastAsia="Arial" w:hAnsi="Arial" w:cs="Arial"/>
          <w:color w:val="1E1916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1st couple pivot round No 2 to face down.</w:t>
      </w:r>
    </w:p>
    <w:p w:rsidR="00F53321" w:rsidRDefault="00000000">
      <w:pPr>
        <w:spacing w:line="200" w:lineRule="exact"/>
        <w:ind w:left="2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position w:val="1"/>
          <w:sz w:val="24"/>
          <w:szCs w:val="24"/>
        </w:rPr>
        <w:t>Other couples take 2 steps up the set.</w:t>
      </w:r>
    </w:p>
    <w:p w:rsidR="00F53321" w:rsidRDefault="00F53321">
      <w:pPr>
        <w:spacing w:line="260" w:lineRule="exact"/>
        <w:rPr>
          <w:sz w:val="26"/>
          <w:szCs w:val="26"/>
        </w:rPr>
      </w:pPr>
    </w:p>
    <w:p w:rsidR="00F53321" w:rsidRDefault="00000000">
      <w:pPr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Steps 7 - 8              </w:t>
      </w:r>
      <w:r>
        <w:rPr>
          <w:rFonts w:ascii="Arial" w:eastAsia="Arial" w:hAnsi="Arial" w:cs="Arial"/>
          <w:color w:val="1E1916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1st couple start to progress down the outside of the set.</w:t>
      </w:r>
    </w:p>
    <w:p w:rsidR="00F53321" w:rsidRDefault="00000000">
      <w:pPr>
        <w:spacing w:before="3" w:line="260" w:lineRule="exact"/>
        <w:ind w:left="2284" w:right="28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2nd couple pivot round No 3 to face down. Other couples take 2 steps up the set.</w:t>
      </w:r>
    </w:p>
    <w:p w:rsidR="00F53321" w:rsidRDefault="00F53321">
      <w:pPr>
        <w:spacing w:before="18" w:line="240" w:lineRule="exact"/>
        <w:rPr>
          <w:sz w:val="24"/>
          <w:szCs w:val="24"/>
        </w:rPr>
      </w:pPr>
    </w:p>
    <w:p w:rsidR="00F53321" w:rsidRDefault="00000000">
      <w:pPr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Steps 9 - 10            </w:t>
      </w:r>
      <w:r>
        <w:rPr>
          <w:rFonts w:ascii="Arial" w:eastAsia="Arial" w:hAnsi="Arial" w:cs="Arial"/>
          <w:color w:val="1E1916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2nd couple start to progress down the outside of the set.</w:t>
      </w:r>
    </w:p>
    <w:p w:rsidR="00F53321" w:rsidRDefault="00000000">
      <w:pPr>
        <w:spacing w:line="260" w:lineRule="exact"/>
        <w:ind w:left="2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3rd couple pivot round No 6 to face down.</w:t>
      </w:r>
    </w:p>
    <w:p w:rsidR="00F53321" w:rsidRDefault="00000000">
      <w:pPr>
        <w:spacing w:line="260" w:lineRule="exact"/>
        <w:ind w:left="2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4th couple take 2 steps up the set.</w:t>
      </w:r>
    </w:p>
    <w:p w:rsidR="00F53321" w:rsidRDefault="00F53321">
      <w:pPr>
        <w:spacing w:line="260" w:lineRule="exact"/>
        <w:rPr>
          <w:sz w:val="26"/>
          <w:szCs w:val="26"/>
        </w:rPr>
      </w:pPr>
    </w:p>
    <w:p w:rsidR="00F53321" w:rsidRDefault="00000000">
      <w:pPr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Steps </w:t>
      </w:r>
      <w:r>
        <w:rPr>
          <w:rFonts w:ascii="Arial" w:eastAsia="Arial" w:hAnsi="Arial" w:cs="Arial"/>
          <w:color w:val="1E1916"/>
          <w:spacing w:val="-32"/>
          <w:sz w:val="24"/>
          <w:szCs w:val="24"/>
        </w:rPr>
        <w:t>1</w:t>
      </w:r>
      <w:r>
        <w:rPr>
          <w:rFonts w:ascii="Arial" w:eastAsia="Arial" w:hAnsi="Arial" w:cs="Arial"/>
          <w:color w:val="1E1916"/>
          <w:sz w:val="24"/>
          <w:szCs w:val="24"/>
        </w:rPr>
        <w:t xml:space="preserve">1 - 12          </w:t>
      </w:r>
      <w:r>
        <w:rPr>
          <w:rFonts w:ascii="Arial" w:eastAsia="Arial" w:hAnsi="Arial" w:cs="Arial"/>
          <w:color w:val="1E1916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3rd couple start to progress down the outside of the set.</w:t>
      </w:r>
    </w:p>
    <w:p w:rsidR="00F53321" w:rsidRDefault="00000000">
      <w:pPr>
        <w:spacing w:line="260" w:lineRule="exact"/>
        <w:ind w:left="2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4th couple pivot round No 7 to face down.</w:t>
      </w:r>
    </w:p>
    <w:p w:rsidR="00F53321" w:rsidRDefault="00F53321">
      <w:pPr>
        <w:spacing w:line="260" w:lineRule="exact"/>
        <w:rPr>
          <w:sz w:val="26"/>
          <w:szCs w:val="26"/>
        </w:rPr>
      </w:pPr>
    </w:p>
    <w:p w:rsidR="00F53321" w:rsidRDefault="00000000">
      <w:pPr>
        <w:ind w:left="108"/>
        <w:rPr>
          <w:rFonts w:ascii="Arial" w:eastAsia="Arial" w:hAnsi="Arial" w:cs="Arial"/>
          <w:sz w:val="24"/>
          <w:szCs w:val="24"/>
        </w:rPr>
        <w:sectPr w:rsidR="00F53321">
          <w:type w:val="continuous"/>
          <w:pgSz w:w="11920" w:h="16840"/>
          <w:pgMar w:top="780" w:right="1060" w:bottom="280" w:left="1240" w:header="720" w:footer="720" w:gutter="0"/>
          <w:cols w:space="720"/>
        </w:sect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Steps 13 - 14          </w:t>
      </w:r>
      <w:r>
        <w:rPr>
          <w:rFonts w:ascii="Arial" w:eastAsia="Arial" w:hAnsi="Arial" w:cs="Arial"/>
          <w:color w:val="1E1916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4th couple start to progress down the outside of the set.</w:t>
      </w:r>
    </w:p>
    <w:p w:rsidR="00F53321" w:rsidRDefault="00F53321">
      <w:pPr>
        <w:spacing w:before="7" w:line="140" w:lineRule="exact"/>
        <w:rPr>
          <w:sz w:val="14"/>
          <w:szCs w:val="14"/>
        </w:rPr>
      </w:pPr>
    </w:p>
    <w:p w:rsidR="00F53321" w:rsidRDefault="00000000">
      <w:pPr>
        <w:spacing w:line="260" w:lineRule="exact"/>
        <w:ind w:left="2294" w:right="324" w:hanging="21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Steps 15 -18           </w:t>
      </w:r>
      <w:r>
        <w:rPr>
          <w:rFonts w:ascii="Arial" w:eastAsia="Arial" w:hAnsi="Arial" w:cs="Arial"/>
          <w:color w:val="1E1916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1st couple take two steps to pivot round No 2 and dance two steps up the middle of the set.</w:t>
      </w:r>
    </w:p>
    <w:p w:rsidR="00F53321" w:rsidRDefault="00000000">
      <w:pPr>
        <w:spacing w:line="260" w:lineRule="exact"/>
        <w:ind w:left="22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Couples 2, 3 and 4 continue dancing down the set.</w:t>
      </w:r>
    </w:p>
    <w:p w:rsidR="00F53321" w:rsidRDefault="00F53321">
      <w:pPr>
        <w:spacing w:line="260" w:lineRule="exact"/>
        <w:rPr>
          <w:sz w:val="26"/>
          <w:szCs w:val="26"/>
        </w:rPr>
      </w:pPr>
    </w:p>
    <w:p w:rsidR="00F53321" w:rsidRDefault="00000000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Steps 19 - 24          </w:t>
      </w:r>
      <w:r>
        <w:rPr>
          <w:rFonts w:ascii="Arial" w:eastAsia="Arial" w:hAnsi="Arial" w:cs="Arial"/>
          <w:color w:val="1E1916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1st couple continue dancing up the middle of the set.</w:t>
      </w:r>
    </w:p>
    <w:p w:rsidR="00F53321" w:rsidRDefault="00000000">
      <w:pPr>
        <w:spacing w:before="3" w:line="260" w:lineRule="exact"/>
        <w:ind w:left="2294" w:right="2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2nd couple take two steps to pivot round No 3 and dance two steps up the middle of the set.</w:t>
      </w:r>
    </w:p>
    <w:p w:rsidR="00F53321" w:rsidRDefault="00000000">
      <w:pPr>
        <w:spacing w:line="260" w:lineRule="exact"/>
        <w:ind w:left="22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Couples 3 and 4 continue dancing down the set.</w:t>
      </w:r>
    </w:p>
    <w:p w:rsidR="00F53321" w:rsidRDefault="00F53321">
      <w:pPr>
        <w:spacing w:line="260" w:lineRule="exact"/>
        <w:rPr>
          <w:sz w:val="26"/>
          <w:szCs w:val="26"/>
        </w:rPr>
      </w:pPr>
    </w:p>
    <w:p w:rsidR="00F53321" w:rsidRDefault="00000000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Steps 23 - 26          </w:t>
      </w:r>
      <w:r>
        <w:rPr>
          <w:rFonts w:ascii="Arial" w:eastAsia="Arial" w:hAnsi="Arial" w:cs="Arial"/>
          <w:color w:val="1E1916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1st and 2nd couples continue dancing up the middle of the set.</w:t>
      </w:r>
    </w:p>
    <w:p w:rsidR="00F53321" w:rsidRDefault="00000000">
      <w:pPr>
        <w:spacing w:before="3" w:line="260" w:lineRule="exact"/>
        <w:ind w:left="2294" w:right="2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3rd couple take two steps to pivot round No 6 and dance two steps up the middle of the set.</w:t>
      </w:r>
    </w:p>
    <w:p w:rsidR="00F53321" w:rsidRDefault="00000000">
      <w:pPr>
        <w:spacing w:line="260" w:lineRule="exact"/>
        <w:ind w:left="22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Couple 4 continues dancing down the set.</w:t>
      </w:r>
    </w:p>
    <w:p w:rsidR="00F53321" w:rsidRDefault="00F53321">
      <w:pPr>
        <w:spacing w:line="260" w:lineRule="exact"/>
        <w:rPr>
          <w:sz w:val="26"/>
          <w:szCs w:val="26"/>
        </w:rPr>
      </w:pPr>
    </w:p>
    <w:p w:rsidR="00F53321" w:rsidRDefault="00000000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Steps 27 - 28          </w:t>
      </w:r>
      <w:r>
        <w:rPr>
          <w:rFonts w:ascii="Arial" w:eastAsia="Arial" w:hAnsi="Arial" w:cs="Arial"/>
          <w:color w:val="1E1916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1st, 2nd and 3rd couples continue dancing up for 2 steps.</w:t>
      </w:r>
    </w:p>
    <w:p w:rsidR="00F53321" w:rsidRDefault="00000000">
      <w:pPr>
        <w:spacing w:before="3" w:line="260" w:lineRule="exact"/>
        <w:ind w:left="2294" w:right="5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4th couple take two steps to pivot round No 7 and face up in the middle of the set.</w:t>
      </w:r>
    </w:p>
    <w:p w:rsidR="00F53321" w:rsidRDefault="00F53321">
      <w:pPr>
        <w:spacing w:before="18" w:line="240" w:lineRule="exact"/>
        <w:rPr>
          <w:sz w:val="24"/>
          <w:szCs w:val="24"/>
        </w:rPr>
      </w:pPr>
    </w:p>
    <w:p w:rsidR="00F53321" w:rsidRDefault="00000000">
      <w:pPr>
        <w:spacing w:line="466" w:lineRule="auto"/>
        <w:ind w:left="117" w:right="10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Steps 29 - 31          </w:t>
      </w:r>
      <w:r>
        <w:rPr>
          <w:rFonts w:ascii="Arial" w:eastAsia="Arial" w:hAnsi="Arial" w:cs="Arial"/>
          <w:color w:val="1E1916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 xml:space="preserve">All couples separate and dance back to place, all facing up. Step 32                   </w:t>
      </w:r>
      <w:r>
        <w:rPr>
          <w:rFonts w:ascii="Arial" w:eastAsia="Arial" w:hAnsi="Arial" w:cs="Arial"/>
          <w:color w:val="1E1916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Arms come down to the candlestick position.</w:t>
      </w:r>
    </w:p>
    <w:p w:rsidR="00F53321" w:rsidRDefault="00F53321">
      <w:pPr>
        <w:spacing w:before="13" w:line="260" w:lineRule="exact"/>
        <w:rPr>
          <w:sz w:val="26"/>
          <w:szCs w:val="26"/>
        </w:rPr>
      </w:pPr>
    </w:p>
    <w:p w:rsidR="00F53321" w:rsidRDefault="00000000">
      <w:pPr>
        <w:ind w:left="4169" w:right="4134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1E1916"/>
          <w:sz w:val="32"/>
          <w:szCs w:val="32"/>
        </w:rPr>
        <w:t>B</w:t>
      </w:r>
      <w:r>
        <w:rPr>
          <w:rFonts w:ascii="Arial" w:eastAsia="Arial" w:hAnsi="Arial" w:cs="Arial"/>
          <w:b/>
          <w:color w:val="1E1916"/>
          <w:sz w:val="26"/>
          <w:szCs w:val="26"/>
        </w:rPr>
        <w:t>IG</w:t>
      </w:r>
      <w:r>
        <w:rPr>
          <w:rFonts w:ascii="Arial" w:eastAsia="Arial" w:hAnsi="Arial" w:cs="Arial"/>
          <w:b/>
          <w:color w:val="1E1916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1E1916"/>
          <w:sz w:val="32"/>
          <w:szCs w:val="32"/>
        </w:rPr>
        <w:t>S</w:t>
      </w:r>
      <w:r>
        <w:rPr>
          <w:rFonts w:ascii="Arial" w:eastAsia="Arial" w:hAnsi="Arial" w:cs="Arial"/>
          <w:b/>
          <w:color w:val="1E1916"/>
          <w:spacing w:val="-7"/>
          <w:w w:val="102"/>
          <w:sz w:val="26"/>
          <w:szCs w:val="26"/>
        </w:rPr>
        <w:t>TAR</w:t>
      </w:r>
    </w:p>
    <w:p w:rsidR="00F53321" w:rsidRDefault="00000000">
      <w:pPr>
        <w:spacing w:line="300" w:lineRule="exact"/>
        <w:ind w:left="2987" w:right="293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1E1916"/>
          <w:sz w:val="28"/>
          <w:szCs w:val="28"/>
        </w:rPr>
        <w:t>(</w:t>
      </w:r>
      <w:r>
        <w:rPr>
          <w:rFonts w:ascii="Arial" w:eastAsia="Arial" w:hAnsi="Arial" w:cs="Arial"/>
          <w:b/>
          <w:color w:val="1E1916"/>
          <w:sz w:val="22"/>
          <w:szCs w:val="22"/>
        </w:rPr>
        <w:t>AKA</w:t>
      </w:r>
      <w:r>
        <w:rPr>
          <w:rFonts w:ascii="Arial" w:eastAsia="Arial" w:hAnsi="Arial" w:cs="Arial"/>
          <w:b/>
          <w:color w:val="1E1916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E1916"/>
          <w:sz w:val="28"/>
          <w:szCs w:val="28"/>
        </w:rPr>
        <w:t>B</w:t>
      </w:r>
      <w:r>
        <w:rPr>
          <w:rFonts w:ascii="Arial" w:eastAsia="Arial" w:hAnsi="Arial" w:cs="Arial"/>
          <w:b/>
          <w:color w:val="1E1916"/>
          <w:sz w:val="22"/>
          <w:szCs w:val="22"/>
        </w:rPr>
        <w:t>IG</w:t>
      </w:r>
      <w:r>
        <w:rPr>
          <w:rFonts w:ascii="Arial" w:eastAsia="Arial" w:hAnsi="Arial" w:cs="Arial"/>
          <w:b/>
          <w:color w:val="1E1916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E1916"/>
          <w:sz w:val="28"/>
          <w:szCs w:val="28"/>
        </w:rPr>
        <w:t>S</w:t>
      </w:r>
      <w:r>
        <w:rPr>
          <w:rFonts w:ascii="Arial" w:eastAsia="Arial" w:hAnsi="Arial" w:cs="Arial"/>
          <w:b/>
          <w:color w:val="1E1916"/>
          <w:spacing w:val="-6"/>
          <w:sz w:val="22"/>
          <w:szCs w:val="22"/>
        </w:rPr>
        <w:t>TA</w:t>
      </w:r>
      <w:r>
        <w:rPr>
          <w:rFonts w:ascii="Arial" w:eastAsia="Arial" w:hAnsi="Arial" w:cs="Arial"/>
          <w:b/>
          <w:color w:val="1E1916"/>
          <w:spacing w:val="6"/>
          <w:sz w:val="22"/>
          <w:szCs w:val="22"/>
        </w:rPr>
        <w:t>R</w:t>
      </w:r>
      <w:r>
        <w:rPr>
          <w:rFonts w:ascii="Arial" w:eastAsia="Arial" w:hAnsi="Arial" w:cs="Arial"/>
          <w:b/>
          <w:color w:val="1E1916"/>
          <w:sz w:val="28"/>
          <w:szCs w:val="28"/>
        </w:rPr>
        <w:t>,</w:t>
      </w:r>
      <w:r>
        <w:rPr>
          <w:rFonts w:ascii="Arial" w:eastAsia="Arial" w:hAnsi="Arial" w:cs="Arial"/>
          <w:b/>
          <w:color w:val="1E1916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1E1916"/>
          <w:sz w:val="28"/>
          <w:szCs w:val="28"/>
        </w:rPr>
        <w:t>D</w:t>
      </w:r>
      <w:r>
        <w:rPr>
          <w:rFonts w:ascii="Arial" w:eastAsia="Arial" w:hAnsi="Arial" w:cs="Arial"/>
          <w:b/>
          <w:color w:val="1E1916"/>
          <w:sz w:val="22"/>
          <w:szCs w:val="22"/>
        </w:rPr>
        <w:t>ON</w:t>
      </w:r>
      <w:r>
        <w:rPr>
          <w:rFonts w:ascii="Arial" w:eastAsia="Arial" w:hAnsi="Arial" w:cs="Arial"/>
          <w:b/>
          <w:color w:val="1E1916"/>
          <w:sz w:val="28"/>
          <w:szCs w:val="28"/>
        </w:rPr>
        <w:t>’</w:t>
      </w:r>
      <w:r>
        <w:rPr>
          <w:rFonts w:ascii="Arial" w:eastAsia="Arial" w:hAnsi="Arial" w:cs="Arial"/>
          <w:b/>
          <w:color w:val="1E1916"/>
          <w:sz w:val="22"/>
          <w:szCs w:val="22"/>
        </w:rPr>
        <w:t>T</w:t>
      </w:r>
      <w:r>
        <w:rPr>
          <w:rFonts w:ascii="Arial" w:eastAsia="Arial" w:hAnsi="Arial" w:cs="Arial"/>
          <w:b/>
          <w:color w:val="1E1916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E1916"/>
          <w:sz w:val="28"/>
          <w:szCs w:val="28"/>
        </w:rPr>
        <w:t>M</w:t>
      </w:r>
      <w:r>
        <w:rPr>
          <w:rFonts w:ascii="Arial" w:eastAsia="Arial" w:hAnsi="Arial" w:cs="Arial"/>
          <w:b/>
          <w:color w:val="1E1916"/>
          <w:w w:val="101"/>
          <w:sz w:val="22"/>
          <w:szCs w:val="22"/>
        </w:rPr>
        <w:t>OVE</w:t>
      </w:r>
      <w:r>
        <w:rPr>
          <w:rFonts w:ascii="Arial" w:eastAsia="Arial" w:hAnsi="Arial" w:cs="Arial"/>
          <w:b/>
          <w:color w:val="1E1916"/>
          <w:sz w:val="28"/>
          <w:szCs w:val="28"/>
        </w:rPr>
        <w:t>!)</w:t>
      </w:r>
    </w:p>
    <w:p w:rsidR="00F53321" w:rsidRDefault="00F53321">
      <w:pPr>
        <w:spacing w:before="11" w:line="260" w:lineRule="exact"/>
        <w:rPr>
          <w:sz w:val="26"/>
          <w:szCs w:val="26"/>
        </w:rPr>
      </w:pPr>
    </w:p>
    <w:p w:rsidR="00F53321" w:rsidRDefault="00000000">
      <w:pPr>
        <w:spacing w:line="260" w:lineRule="exact"/>
        <w:ind w:left="2269" w:right="887" w:hanging="2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Steps 1 - 4              </w:t>
      </w:r>
      <w:r>
        <w:rPr>
          <w:rFonts w:ascii="Arial" w:eastAsia="Arial" w:hAnsi="Arial" w:cs="Arial"/>
          <w:color w:val="1E1916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Nos 1, 2, 7 and 8 dance on the spot, hands in the candlestick position.</w:t>
      </w:r>
      <w:r>
        <w:rPr>
          <w:rFonts w:ascii="Arial" w:eastAsia="Arial" w:hAnsi="Arial" w:cs="Arial"/>
          <w:color w:val="1E1916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(Don’t move!)</w:t>
      </w:r>
    </w:p>
    <w:p w:rsidR="00F53321" w:rsidRDefault="00000000">
      <w:pPr>
        <w:spacing w:line="260" w:lineRule="exact"/>
        <w:ind w:left="22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Nos 3, 4, 5 and 6 dance to form a left-handed star (a cross, not a</w:t>
      </w:r>
    </w:p>
    <w:p w:rsidR="00F53321" w:rsidRDefault="00000000">
      <w:pPr>
        <w:spacing w:line="260" w:lineRule="exact"/>
        <w:ind w:left="22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plus figure) in the middle of the set, hands in the candlestick position.</w:t>
      </w:r>
    </w:p>
    <w:p w:rsidR="00F53321" w:rsidRDefault="00F53321">
      <w:pPr>
        <w:spacing w:before="11" w:line="260" w:lineRule="exact"/>
        <w:rPr>
          <w:sz w:val="26"/>
          <w:szCs w:val="26"/>
        </w:rPr>
      </w:pPr>
    </w:p>
    <w:p w:rsidR="00F53321" w:rsidRDefault="00000000">
      <w:pPr>
        <w:spacing w:line="260" w:lineRule="exact"/>
        <w:ind w:left="2294" w:right="474" w:hanging="21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Steps 5 - 8              </w:t>
      </w:r>
      <w:r>
        <w:rPr>
          <w:rFonts w:ascii="Arial" w:eastAsia="Arial" w:hAnsi="Arial" w:cs="Arial"/>
          <w:color w:val="1E1916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Nos 1, 2, 7 and 8 dance to meet right shoulder with an arm of the star: 1 with 3, 2 with 4, 7 with 5 and 8 with 6.</w:t>
      </w:r>
    </w:p>
    <w:p w:rsidR="00F53321" w:rsidRDefault="00000000">
      <w:pPr>
        <w:spacing w:line="260" w:lineRule="exact"/>
        <w:ind w:left="2294" w:right="8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Nos 3, 4, 5 and 6 dance on the spot, hands in the candlestick position.</w:t>
      </w:r>
      <w:r>
        <w:rPr>
          <w:rFonts w:ascii="Arial" w:eastAsia="Arial" w:hAnsi="Arial" w:cs="Arial"/>
          <w:color w:val="1E1916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(Don’t move!)</w:t>
      </w:r>
    </w:p>
    <w:p w:rsidR="00F53321" w:rsidRDefault="00F53321">
      <w:pPr>
        <w:spacing w:before="8" w:line="260" w:lineRule="exact"/>
        <w:rPr>
          <w:sz w:val="26"/>
          <w:szCs w:val="26"/>
        </w:rPr>
      </w:pPr>
    </w:p>
    <w:p w:rsidR="00F53321" w:rsidRDefault="00000000">
      <w:pPr>
        <w:spacing w:line="260" w:lineRule="exact"/>
        <w:ind w:left="2294" w:right="2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On the last step (8), make the star and link arms.  Outside dancers raise their outside arm to diagonal.</w:t>
      </w:r>
    </w:p>
    <w:p w:rsidR="00F53321" w:rsidRDefault="00F53321">
      <w:pPr>
        <w:spacing w:before="8" w:line="260" w:lineRule="exact"/>
        <w:rPr>
          <w:sz w:val="26"/>
          <w:szCs w:val="26"/>
        </w:rPr>
      </w:pPr>
    </w:p>
    <w:p w:rsidR="00F53321" w:rsidRDefault="00000000">
      <w:pPr>
        <w:spacing w:line="260" w:lineRule="exact"/>
        <w:ind w:left="2294" w:right="168" w:hanging="21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Steps 9 - 16            </w:t>
      </w:r>
      <w:r>
        <w:rPr>
          <w:rFonts w:ascii="Arial" w:eastAsia="Arial" w:hAnsi="Arial" w:cs="Arial"/>
          <w:color w:val="1E1916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Turn the star clockwise half-way  i.e. until dancers are opposite their original position.</w:t>
      </w:r>
      <w:r>
        <w:rPr>
          <w:rFonts w:ascii="Arial" w:eastAsia="Arial" w:hAnsi="Arial" w:cs="Arial"/>
          <w:color w:val="1E1916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(Insides go backwards; outsides go forward.)</w:t>
      </w:r>
    </w:p>
    <w:p w:rsidR="00F53321" w:rsidRDefault="00F53321">
      <w:pPr>
        <w:spacing w:before="8" w:line="260" w:lineRule="exact"/>
        <w:rPr>
          <w:sz w:val="26"/>
          <w:szCs w:val="26"/>
        </w:rPr>
      </w:pPr>
    </w:p>
    <w:p w:rsidR="00F53321" w:rsidRDefault="00000000">
      <w:pPr>
        <w:spacing w:line="260" w:lineRule="exact"/>
        <w:ind w:left="2294" w:right="608" w:hanging="21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Steps 17 - 20          </w:t>
      </w:r>
      <w:r>
        <w:rPr>
          <w:rFonts w:ascii="Arial" w:eastAsia="Arial" w:hAnsi="Arial" w:cs="Arial"/>
          <w:color w:val="1E1916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Arms back to the candlestick position and dancers turn half-way round on the spot, going clockwise.</w:t>
      </w:r>
    </w:p>
    <w:p w:rsidR="00F53321" w:rsidRDefault="00F53321">
      <w:pPr>
        <w:spacing w:before="8" w:line="260" w:lineRule="exact"/>
        <w:rPr>
          <w:sz w:val="26"/>
          <w:szCs w:val="26"/>
        </w:rPr>
      </w:pPr>
    </w:p>
    <w:p w:rsidR="00F53321" w:rsidRDefault="00000000">
      <w:pPr>
        <w:spacing w:line="260" w:lineRule="exact"/>
        <w:ind w:left="2294" w:right="3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On the last step (20), link arms again.  Outside dancers raise their outside arm to diagonal.</w:t>
      </w:r>
    </w:p>
    <w:p w:rsidR="00F53321" w:rsidRDefault="00F53321">
      <w:pPr>
        <w:spacing w:before="8" w:line="260" w:lineRule="exact"/>
        <w:rPr>
          <w:sz w:val="26"/>
          <w:szCs w:val="26"/>
        </w:rPr>
      </w:pPr>
    </w:p>
    <w:p w:rsidR="00F53321" w:rsidRDefault="00000000">
      <w:pPr>
        <w:spacing w:line="260" w:lineRule="exact"/>
        <w:ind w:left="2294" w:right="369" w:hanging="2177"/>
        <w:rPr>
          <w:rFonts w:ascii="Arial" w:eastAsia="Arial" w:hAnsi="Arial" w:cs="Arial"/>
          <w:sz w:val="24"/>
          <w:szCs w:val="24"/>
        </w:rPr>
        <w:sectPr w:rsidR="00F53321">
          <w:pgSz w:w="11920" w:h="16840"/>
          <w:pgMar w:top="1580" w:right="1180" w:bottom="280" w:left="1040" w:header="720" w:footer="720" w:gutter="0"/>
          <w:cols w:space="720"/>
        </w:sect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Steps 21 - 28          </w:t>
      </w:r>
      <w:r>
        <w:rPr>
          <w:rFonts w:ascii="Arial" w:eastAsia="Arial" w:hAnsi="Arial" w:cs="Arial"/>
          <w:color w:val="1E1916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Turn the star half-way anti-clockwise until dancers are back where they started.</w:t>
      </w:r>
      <w:r>
        <w:rPr>
          <w:rFonts w:ascii="Arial" w:eastAsia="Arial" w:hAnsi="Arial" w:cs="Arial"/>
          <w:color w:val="1E1916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(Insides go backwards; outsides go forward.)</w:t>
      </w:r>
    </w:p>
    <w:p w:rsidR="00F53321" w:rsidRDefault="00000000">
      <w:pPr>
        <w:spacing w:before="65"/>
        <w:ind w:left="1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lastRenderedPageBreak/>
        <w:t xml:space="preserve">Steps 29 - 31          </w:t>
      </w:r>
      <w:r>
        <w:rPr>
          <w:rFonts w:ascii="Arial" w:eastAsia="Arial" w:hAnsi="Arial" w:cs="Arial"/>
          <w:color w:val="1E1916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All dance back to place.</w:t>
      </w:r>
    </w:p>
    <w:p w:rsidR="00F53321" w:rsidRDefault="00F53321">
      <w:pPr>
        <w:spacing w:line="260" w:lineRule="exact"/>
        <w:rPr>
          <w:sz w:val="26"/>
          <w:szCs w:val="26"/>
        </w:rPr>
      </w:pPr>
    </w:p>
    <w:p w:rsidR="00F53321" w:rsidRDefault="00000000">
      <w:pPr>
        <w:ind w:left="1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 32                   </w:t>
      </w:r>
      <w:r>
        <w:rPr>
          <w:rFonts w:ascii="Arial" w:eastAsia="Arial" w:hAnsi="Arial" w:cs="Arial"/>
          <w:color w:val="1E1916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Arms come down to the candlestick position</w:t>
      </w:r>
    </w:p>
    <w:p w:rsidR="00F53321" w:rsidRDefault="00F53321">
      <w:pPr>
        <w:spacing w:before="15" w:line="260" w:lineRule="exact"/>
        <w:rPr>
          <w:sz w:val="26"/>
          <w:szCs w:val="26"/>
        </w:rPr>
      </w:pPr>
    </w:p>
    <w:p w:rsidR="00096613" w:rsidRDefault="00000000" w:rsidP="00096613">
      <w:pPr>
        <w:ind w:left="4289" w:right="-1380" w:hanging="4147"/>
        <w:jc w:val="center"/>
        <w:rPr>
          <w:rFonts w:ascii="Arial" w:eastAsia="Arial" w:hAnsi="Arial" w:cs="Arial"/>
          <w:b/>
          <w:color w:val="1E1916"/>
          <w:w w:val="102"/>
          <w:sz w:val="26"/>
          <w:szCs w:val="26"/>
        </w:rPr>
      </w:pPr>
      <w:r>
        <w:rPr>
          <w:rFonts w:ascii="Arial" w:eastAsia="Arial" w:hAnsi="Arial" w:cs="Arial"/>
          <w:b/>
          <w:color w:val="1E1916"/>
          <w:sz w:val="32"/>
          <w:szCs w:val="32"/>
        </w:rPr>
        <w:t>C</w:t>
      </w:r>
      <w:r>
        <w:rPr>
          <w:rFonts w:ascii="Arial" w:eastAsia="Arial" w:hAnsi="Arial" w:cs="Arial"/>
          <w:b/>
          <w:color w:val="1E1916"/>
          <w:w w:val="102"/>
          <w:sz w:val="26"/>
          <w:szCs w:val="26"/>
        </w:rPr>
        <w:t>ASCADE</w:t>
      </w:r>
      <w:r w:rsidR="00096613">
        <w:rPr>
          <w:rFonts w:ascii="Arial" w:eastAsia="Arial" w:hAnsi="Arial" w:cs="Arial"/>
          <w:b/>
          <w:color w:val="1E1916"/>
          <w:w w:val="102"/>
          <w:sz w:val="26"/>
          <w:szCs w:val="26"/>
        </w:rPr>
        <w:t xml:space="preserve"> Danegeld do an alternative version (Dixine 2022)</w:t>
      </w:r>
    </w:p>
    <w:p w:rsidR="00F53321" w:rsidRDefault="00F53321">
      <w:pPr>
        <w:spacing w:line="260" w:lineRule="exact"/>
        <w:rPr>
          <w:sz w:val="26"/>
          <w:szCs w:val="26"/>
        </w:rPr>
      </w:pPr>
    </w:p>
    <w:p w:rsidR="00F53321" w:rsidRDefault="00000000">
      <w:pPr>
        <w:ind w:left="147"/>
        <w:rPr>
          <w:rFonts w:ascii="Arial" w:eastAsia="Arial" w:hAnsi="Arial" w:cs="Arial"/>
          <w:sz w:val="24"/>
          <w:szCs w:val="24"/>
        </w:rPr>
      </w:pPr>
      <w:r>
        <w:pict>
          <v:group id="_x0000_s2842" style="position:absolute;left:0;text-align:left;margin-left:426.7pt;margin-top:-6.7pt;width:30.8pt;height:7.45pt;z-index:-1363;mso-position-horizontal-relative:page" coordorigin="8534,-134" coordsize="616,149">
            <v:shape id="_x0000_s2850" style="position:absolute;left:8554;top:-114;width:21;height:21" coordorigin="8554,-114" coordsize="21,21" path="m8575,-113r-20,-1l8554,-94r20,1l8575,-113xe" fillcolor="#1e1916" stroked="f">
              <v:path arrowok="t"/>
            </v:shape>
            <v:shape id="_x0000_s2849" style="position:absolute;left:8634;top:-110;width:21;height:21" coordorigin="8634,-110" coordsize="21,21" path="m8655,-109r-20,-1l8634,-90r20,1l8655,-109xe" fillcolor="#1e1916" stroked="f">
              <v:path arrowok="t"/>
            </v:shape>
            <v:shape id="_x0000_s2848" style="position:absolute;left:8713;top:-104;width:22;height:22" coordorigin="8713,-104" coordsize="22,22" path="m8735,-102r-20,-2l8713,-84r20,2l8735,-102xe" fillcolor="#1e1916" stroked="f">
              <v:path arrowok="t"/>
            </v:shape>
            <v:shape id="_x0000_s2847" style="position:absolute;left:8793;top:-96;width:22;height:22" coordorigin="8793,-96" coordsize="22,22" path="m8815,-93r-20,-3l8793,-76r20,3l8815,-93xe" fillcolor="#1e1916" stroked="f">
              <v:path arrowok="t"/>
            </v:shape>
            <v:shape id="_x0000_s2846" style="position:absolute;left:8872;top:-85;width:23;height:23" coordorigin="8872,-85" coordsize="23,23" path="m8894,-82r-20,-3l8872,-65r19,3l8894,-82xe" fillcolor="#1e1916" stroked="f">
              <v:path arrowok="t"/>
            </v:shape>
            <v:shape id="_x0000_s2845" style="position:absolute;left:8950;top:-71;width:23;height:24" coordorigin="8950,-71" coordsize="23,24" path="m8973,-67r-14,-3l8953,-71r-3,20l8955,-50r14,3l8973,-67xe" fillcolor="#1e1916" stroked="f">
              <v:path arrowok="t"/>
            </v:shape>
            <v:shape id="_x0000_s2844" style="position:absolute;left:9028;top:-53;width:24;height:24" coordorigin="9028,-53" coordsize="24,24" path="m9052,-48r-20,-5l9028,-34r19,5l9052,-48xe" fillcolor="#1e1916" stroked="f">
              <v:path arrowok="t"/>
            </v:shape>
            <v:shape id="_x0000_s2843" style="position:absolute;left:9104;top:-32;width:25;height:25" coordorigin="9104,-32" coordsize="25,25" path="m9129,-25r-13,-5l9110,-32r-6,20l9110,-11r13,5l9129,-25xe" fillcolor="#1e1916" stroked="f">
              <v:path arrowok="t"/>
            </v:shape>
            <w10:wrap anchorx="page"/>
          </v:group>
        </w:pict>
      </w:r>
      <w:r>
        <w:pict>
          <v:group id="_x0000_s2839" style="position:absolute;left:0;text-align:left;margin-left:457.95pt;margin-top:-1.3pt;width:7pt;height:4.95pt;z-index:-1362;mso-position-horizontal-relative:page" coordorigin="9159,-26" coordsize="140,99">
            <v:shape id="_x0000_s2841" style="position:absolute;left:9179;top:-5;width:25;height:26" coordorigin="9179,-5" coordsize="25,26" path="m9205,2r-19,-7l9179,13r19,8l9205,2xe" fillcolor="#1e1916" stroked="f">
              <v:path arrowok="t"/>
            </v:shape>
            <v:shape id="_x0000_s2840" style="position:absolute;left:9252;top:26;width:26;height:27" coordorigin="9252,26" coordsize="26,27" path="m9278,35r-18,-9l9252,44r18,9l9278,35xe" fillcolor="#1e1916" stroked="f">
              <v:path arrowok="t"/>
            </v:shape>
            <w10:wrap anchorx="page"/>
          </v:group>
        </w:pict>
      </w:r>
      <w:r>
        <w:pict>
          <v:group id="_x0000_s2835" style="position:absolute;left:0;text-align:left;margin-left:465.1pt;margin-top:2.15pt;width:8.1pt;height:5.65pt;z-index:-1361;mso-position-horizontal-relative:page" coordorigin="9302,43" coordsize="162,113">
            <v:shape id="_x0000_s2838" style="position:absolute;left:9322;top:63;width:27;height:28" coordorigin="9322,63" coordsize="27,28" path="m9349,73l9332,63r-10,18l9340,91r9,-18xe" fillcolor="#1e1916" stroked="f">
              <v:path arrowok="t"/>
            </v:shape>
            <v:shape id="_x0000_s2837" style="position:absolute;left:9389;top:106;width:28;height:28" coordorigin="9389,106" coordsize="28,28" path="m9417,118r-17,-12l9389,123r16,12l9417,118xe" fillcolor="#1e1916" stroked="f">
              <v:path arrowok="t"/>
            </v:shape>
            <v:shape id="_x0000_s2836" style="position:absolute;left:9415;top:106;width:28;height:28" coordorigin="9415,106" coordsize="28,28" path="m9427,135r16,-12l9432,106r-17,12l9427,135xe" fillcolor="#1e1916" stroked="f">
              <v:path arrowok="t"/>
            </v:shape>
            <w10:wrap anchorx="page"/>
          </v:group>
        </w:pict>
      </w:r>
      <w:r>
        <w:pict>
          <v:group id="_x0000_s2832" style="position:absolute;left:0;text-align:left;margin-left:471.55pt;margin-top:2.15pt;width:4.95pt;height:8.1pt;z-index:-1360;mso-position-horizontal-relative:page" coordorigin="9431,43" coordsize="99,162">
            <v:shape id="_x0000_s2834" style="position:absolute;left:9452;top:156;width:28;height:28" coordorigin="9452,156" coordsize="28,28" path="m9480,169r-1,-1l9464,156r-12,15l9466,183r1,1l9480,169xe" fillcolor="#1e1916" stroked="f">
              <v:path arrowok="t"/>
            </v:shape>
            <v:shape id="_x0000_s2833" style="position:absolute;left:9483;top:63;width:27;height:28" coordorigin="9483,63" coordsize="27,28" path="m9493,91r17,-10l9500,63r-17,10l9493,91xe" fillcolor="#1e1916" stroked="f">
              <v:path arrowok="t"/>
            </v:shape>
            <w10:wrap anchorx="page"/>
          </v:group>
        </w:pict>
      </w:r>
      <w:r>
        <w:pict>
          <v:group id="_x0000_s2830" style="position:absolute;left:0;text-align:left;margin-left:475.5pt;margin-top:10.55pt;width:1.4pt;height:1.45pt;z-index:-1359;mso-position-horizontal-relative:page" coordorigin="9510,211" coordsize="28,29">
            <v:shape id="_x0000_s2831" style="position:absolute;left:9510;top:211;width:28;height:29" coordorigin="9510,211" coordsize="28,29" path="m9538,226r-9,-10l9524,211r-14,14l9515,230r8,9l9538,226xe" fillcolor="#1e1916" stroked="f">
              <v:path arrowok="t"/>
            </v:shape>
            <w10:wrap anchorx="page"/>
          </v:group>
        </w:pict>
      </w:r>
      <w:r>
        <w:pict>
          <v:group id="_x0000_s2828" style="position:absolute;left:0;text-align:left;margin-left:478.15pt;margin-top:13.55pt;width:1.4pt;height:1.4pt;z-index:-1358;mso-position-horizontal-relative:page" coordorigin="9563,271" coordsize="28,28">
            <v:shape id="_x0000_s2829" style="position:absolute;left:9563;top:271;width:28;height:28" coordorigin="9563,271" coordsize="28,28" path="m9591,286r-13,-15l9563,284r13,15l9591,286xe" fillcolor="#1e1916" stroked="f">
              <v:path arrowok="t"/>
            </v:shape>
            <w10:wrap anchorx="page"/>
          </v:group>
        </w:pict>
      </w:r>
      <w:r>
        <w:pict>
          <v:group id="_x0000_s2819" style="position:absolute;left:0;text-align:left;margin-left:484.15pt;margin-top:120.25pt;width:30.8pt;height:7.45pt;z-index:-1355;mso-position-horizontal-relative:page;mso-position-vertical-relative:page" coordorigin="9683,2405" coordsize="616,149">
            <v:shape id="_x0000_s2827" style="position:absolute;left:10257;top:2426;width:21;height:21" coordorigin="10257,2426" coordsize="21,21" path="m10258,2447r20,-1l10277,2426r-20,1l10258,2447xe" fillcolor="#1e1916" stroked="f">
              <v:path arrowok="t"/>
            </v:shape>
            <v:shape id="_x0000_s2826" style="position:absolute;left:10177;top:2430;width:21;height:21" coordorigin="10177,2430" coordsize="21,21" path="m10178,2451r20,-1l10197,2430r-20,1l10178,2451xe" fillcolor="#1e1916" stroked="f">
              <v:path arrowok="t"/>
            </v:shape>
            <v:shape id="_x0000_s2825" style="position:absolute;left:10097;top:2436;width:22;height:22" coordorigin="10097,2436" coordsize="22,22" path="m10099,2458r20,-2l10117,2436r-20,2l10099,2458xe" fillcolor="#1e1916" stroked="f">
              <v:path arrowok="t"/>
            </v:shape>
            <v:shape id="_x0000_s2824" style="position:absolute;left:10017;top:2444;width:22;height:22" coordorigin="10017,2444" coordsize="22,22" path="m10020,2467r20,-3l10037,2444r-20,3l10020,2467xe" fillcolor="#1e1916" stroked="f">
              <v:path arrowok="t"/>
            </v:shape>
            <v:shape id="_x0000_s2823" style="position:absolute;left:9938;top:2455;width:23;height:23" coordorigin="9938,2455" coordsize="23,23" path="m9941,2478r20,-3l9958,2455r-20,3l9941,2478xe" fillcolor="#1e1916" stroked="f">
              <v:path arrowok="t"/>
            </v:shape>
            <v:shape id="_x0000_s2822" style="position:absolute;left:9859;top:2469;width:23;height:24" coordorigin="9859,2469" coordsize="23,24" path="m9859,2473r4,20l9877,2490r5,-1l9879,2469r-6,1l9859,2473xe" fillcolor="#1e1916" stroked="f">
              <v:path arrowok="t"/>
            </v:shape>
            <v:shape id="_x0000_s2821" style="position:absolute;left:9781;top:2487;width:24;height:24" coordorigin="9781,2487" coordsize="24,24" path="m9785,2511r20,-5l9800,2487r-19,5l9785,2511xe" fillcolor="#1e1916" stroked="f">
              <v:path arrowok="t"/>
            </v:shape>
            <v:shape id="_x0000_s2820" style="position:absolute;left:9703;top:2508;width:25;height:25" coordorigin="9703,2508" coordsize="25,25" path="m9703,2514r6,19l9722,2529r6,-2l9723,2508r-7,2l9703,2514xe" fillcolor="#1e1916" stroked="f">
              <v:path arrowok="t"/>
            </v:shape>
            <w10:wrap anchorx="page" anchory="page"/>
          </v:group>
        </w:pict>
      </w:r>
      <w:r>
        <w:pict>
          <v:group id="_x0000_s2816" style="position:absolute;left:0;text-align:left;margin-left:476.65pt;margin-top:125.7pt;width:7pt;height:4.95pt;z-index:-1354;mso-position-horizontal-relative:page;mso-position-vertical-relative:page" coordorigin="9533,2514" coordsize="140,99">
            <v:shape id="_x0000_s2818" style="position:absolute;left:9628;top:2534;width:25;height:26" coordorigin="9628,2534" coordsize="25,26" path="m9634,2560r19,-7l9646,2534r-18,8l9634,2560xe" fillcolor="#1e1916" stroked="f">
              <v:path arrowok="t"/>
            </v:shape>
            <v:shape id="_x0000_s2817" style="position:absolute;left:9554;top:2566;width:26;height:27" coordorigin="9554,2566" coordsize="26,27" path="m9562,2593r18,-9l9572,2566r-18,9l9562,2593xe" fillcolor="#1e1916" stroked="f">
              <v:path arrowok="t"/>
            </v:shape>
            <w10:wrap anchorx="page" anchory="page"/>
          </v:group>
        </w:pict>
      </w:r>
      <w:r>
        <w:pict>
          <v:group id="_x0000_s2814" style="position:absolute;left:0;text-align:left;margin-left:467.6pt;margin-top:7.8pt;width:1.4pt;height:1.4pt;z-index:-1353;mso-position-horizontal-relative:page" coordorigin="9352,156" coordsize="28,28">
            <v:shape id="_x0000_s2815" style="position:absolute;left:9352;top:156;width:28;height:28" coordorigin="9352,156" coordsize="28,28" path="m9368,156r-15,12l9352,169r13,15l9367,183r13,-12l9368,156xe" fillcolor="#1e1916" stroked="f">
              <v:path arrowok="t"/>
            </v:shape>
            <w10:wrap anchorx="page"/>
          </v:group>
        </w:pict>
      </w:r>
      <w:r>
        <w:pict>
          <v:group id="_x0000_s2812" style="position:absolute;left:0;text-align:left;margin-left:464.7pt;margin-top:10.55pt;width:1.4pt;height:1.45pt;z-index:-1352;mso-position-horizontal-relative:page" coordorigin="9294,211" coordsize="28,29">
            <v:shape id="_x0000_s2813" style="position:absolute;left:9294;top:211;width:28;height:29" coordorigin="9294,211" coordsize="28,29" path="m9309,211r-6,5l9294,226r15,13l9317,230r5,-5l9309,211xe" fillcolor="#1e1916" stroked="f">
              <v:path arrowok="t"/>
            </v:shape>
            <w10:wrap anchorx="page"/>
          </v:group>
        </w:pict>
      </w:r>
      <w:r>
        <w:pict>
          <v:group id="_x0000_s2810" style="position:absolute;left:0;text-align:left;margin-left:462.05pt;margin-top:13.55pt;width:1.4pt;height:1.4pt;z-index:-1351;mso-position-horizontal-relative:page" coordorigin="9241,271" coordsize="28,28">
            <v:shape id="_x0000_s2811" style="position:absolute;left:9241;top:271;width:28;height:28" coordorigin="9241,271" coordsize="28,28" path="m9256,299r13,-15l9254,271r-13,15l9256,299xe" fillcolor="#1e1916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1E1916"/>
          <w:sz w:val="24"/>
          <w:szCs w:val="24"/>
        </w:rPr>
        <w:t xml:space="preserve">Steps 1 - 4              </w:t>
      </w:r>
      <w:r>
        <w:rPr>
          <w:rFonts w:ascii="Arial" w:eastAsia="Arial" w:hAnsi="Arial" w:cs="Arial"/>
          <w:color w:val="1E1916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All except Nos 1 and 2 stop dancing.</w:t>
      </w:r>
    </w:p>
    <w:p w:rsidR="00F53321" w:rsidRDefault="00000000">
      <w:pPr>
        <w:spacing w:before="3" w:line="260" w:lineRule="exact"/>
        <w:ind w:left="2299" w:right="2603"/>
        <w:rPr>
          <w:rFonts w:ascii="Arial" w:eastAsia="Arial" w:hAnsi="Arial" w:cs="Arial"/>
          <w:sz w:val="24"/>
          <w:szCs w:val="24"/>
        </w:rPr>
      </w:pPr>
      <w:r>
        <w:pict>
          <v:group id="_x0000_s2807" style="position:absolute;left:0;text-align:left;margin-left:440.75pt;margin-top:18.95pt;width:20.45pt;height:25.9pt;z-index:-1370;mso-position-horizontal-relative:page" coordorigin="8815,379" coordsize="409,518">
            <v:shape id="_x0000_s2809" style="position:absolute;left:8836;top:400;width:367;height:367" coordorigin="8836,400" coordsize="367,367" path="m9020,767r-23,-1l8975,762r-21,-7l8934,746r-18,-11l8898,722r-15,-16l8869,689r-11,-18l8849,651r-7,-21l8837,608r-1,-23l8836,584r1,-22l8841,539r7,-21l8857,498r11,-18l8882,463r15,-16l8914,434r18,-12l8952,413r21,-7l8995,402r23,-2l9019,400r23,1l9064,405r21,7l9105,421r19,11l9141,446r15,15l9170,478r11,19l9190,516r7,21l9202,560r1,22l9203,583r-1,23l9198,628r-7,21l9182,669r-11,19l9157,705r-15,15l9125,734r-18,11l9087,755r-21,6l9044,766r-23,1l9020,767xe" filled="f" strokecolor="#1e1916" strokeweight=".72603mm">
              <v:path arrowok="t"/>
            </v:shape>
            <v:shape id="_x0000_s2808" style="position:absolute;left:9025;top:765;width:0;height:112" coordorigin="9025,765" coordsize="0,112" path="m9025,765r,112e" filled="f" strokecolor="#1e1916" strokeweight=".72603mm">
              <v:path arrowok="t"/>
            </v:shape>
            <w10:wrap anchorx="page"/>
          </v:group>
        </w:pict>
      </w:r>
      <w:r>
        <w:pict>
          <v:group id="_x0000_s2804" style="position:absolute;left:0;text-align:left;margin-left:418.8pt;margin-top:13.7pt;width:20.45pt;height:25.9pt;z-index:-1369;mso-position-horizontal-relative:page" coordorigin="8376,274" coordsize="409,518">
            <v:shape id="_x0000_s2806" style="position:absolute;left:8397;top:404;width:367;height:367" coordorigin="8397,404" coordsize="367,367" path="m8582,404r23,1l8627,410r21,7l8668,426r18,12l8703,451r15,15l8732,484r11,18l8752,522r7,21l8763,565r1,23l8764,589r-2,23l8758,634r-7,21l8742,675r-12,18l8717,710r-16,16l8684,739r-18,11l8646,759r-21,7l8603,770r-23,1l8579,771r-23,-1l8534,765r-21,-7l8493,749r-18,-12l8458,724r-16,-15l8429,691r-11,-18l8409,653r-7,-21l8398,610r-1,-23l8397,586r1,-23l8403,541r7,-21l8419,500r12,-18l8444,465r15,-15l8476,436r19,-11l8515,416r21,-7l8558,405r23,-1l8582,404xe" filled="f" strokecolor="#1e1916" strokeweight=".72603mm">
              <v:path arrowok="t"/>
            </v:shape>
            <v:shape id="_x0000_s2805" style="position:absolute;left:8578;top:294;width:1;height:112" coordorigin="8578,294" coordsize="1,112" path="m8578,406r1,-112e" filled="f" strokecolor="#1e1916" strokeweight=".72603mm">
              <v:path arrowok="t"/>
            </v:shape>
            <w10:wrap anchorx="page"/>
          </v:group>
        </w:pict>
      </w:r>
      <w:r>
        <w:pict>
          <v:group id="_x0000_s2799" style="position:absolute;left:0;text-align:left;margin-left:480.95pt;margin-top:12.7pt;width:41.7pt;height:32.35pt;z-index:-1368;mso-position-horizontal-relative:page" coordorigin="9619,254" coordsize="834,647">
            <v:shape id="_x0000_s2803" style="position:absolute;left:10065;top:384;width:367;height:367" coordorigin="10065,384" coordsize="367,367" path="m10258,385r22,2l10302,392r20,8l10341,409r18,12l10375,435r15,15l10402,467r11,19l10421,505r7,21l10431,548r2,22l10432,577r-2,23l10425,621r-8,20l10408,660r-12,18l10382,694r-15,15l10350,722r-19,10l10312,741r-21,6l10270,751r-23,1l10240,752r-23,-3l10196,744r-20,-7l10157,727r-18,-12l10123,701r-15,-15l10096,669r-11,-18l10076,631r-6,-21l10066,589r-1,-22l10065,559r3,-22l10073,515r7,-20l10090,476r12,-18l10116,442r15,-15l10148,415r18,-11l10186,396r21,-7l10228,386r22,-2l10258,385xe" filled="f" strokecolor="#1e1916" strokeweight=".72603mm">
              <v:path arrowok="t"/>
            </v:shape>
            <v:shape id="_x0000_s2802" style="position:absolute;left:10253;top:275;width:6;height:112" coordorigin="10253,275" coordsize="6,112" path="m10253,387r6,-112e" filled="f" strokecolor="#1e1916" strokeweight=".72603mm">
              <v:path arrowok="t"/>
            </v:shape>
            <v:shape id="_x0000_s2801" style="position:absolute;left:9640;top:404;width:367;height:367" coordorigin="9640,404" coordsize="367,367" path="m9821,771r-23,-2l9776,765r-21,-7l9735,749r-18,-12l9700,723r-15,-15l9672,691r-11,-18l9652,653r-7,-21l9641,610r-1,-23l9640,585r2,-23l9646,540r7,-21l9663,499r11,-18l9688,464r15,-15l9720,436r19,-11l9758,416r21,-7l9801,405r23,-1l9827,404r22,2l9871,410r21,7l9912,427r18,11l9947,452r15,15l9975,484r11,19l9995,522r7,21l10006,565r1,23l10007,591r-2,22l10001,635r-7,21l9985,676r-12,18l9959,711r-15,15l9927,739r-18,11l9889,759r-21,7l9846,770r-23,1l9821,771xe" filled="f" strokecolor="#1e1916" strokeweight=".72603mm">
              <v:path arrowok="t"/>
            </v:shape>
            <v:shape id="_x0000_s2800" style="position:absolute;left:9823;top:769;width:2;height:112" coordorigin="9823,769" coordsize="2,112" path="m9825,769r-2,112e" filled="f" strokecolor="#1e1916" strokeweight=".72603mm">
              <v:path arrowok="t"/>
            </v:shape>
            <w10:wrap anchorx="page"/>
          </v:group>
        </w:pict>
      </w:r>
      <w:r>
        <w:pict>
          <v:group id="_x0000_s2796" style="position:absolute;left:0;text-align:left;margin-left:504.15pt;margin-top:92.05pt;width:20.45pt;height:25.9pt;z-index:-1366;mso-position-horizontal-relative:page" coordorigin="10083,1841" coordsize="409,518">
            <v:shape id="_x0000_s2798" style="position:absolute;left:10104;top:1971;width:367;height:367" coordorigin="10104,1971" coordsize="367,367" path="m10295,1971r23,3l10339,1979r21,7l10379,1996r18,11l10413,2021r15,15l10440,2053r11,19l10460,2091r6,21l10470,2134r1,22l10471,2163r-2,22l10464,2207r-8,20l10447,2246r-12,18l10421,2280r-15,15l10389,2308r-19,11l10351,2327r-21,6l10308,2337r-22,1l10279,2338r-22,-2l10236,2331r-21,-7l10196,2314r-18,-12l10162,2289r-15,-16l10134,2256r-10,-18l10115,2218r-6,-21l10105,2176r-1,-23l10104,2147r2,-22l10111,2103r7,-20l10128,2063r12,-18l10153,2029r16,-14l10186,2002r18,-11l10224,1982r21,-6l10266,1972r23,-1l10295,1971xe" filled="f" strokecolor="#1e1916" strokeweight=".72603mm">
              <v:path arrowok="t"/>
            </v:shape>
            <v:shape id="_x0000_s2797" style="position:absolute;left:10290;top:1862;width:5;height:112" coordorigin="10290,1862" coordsize="5,112" path="m10290,1974r5,-112e" filled="f" strokecolor="#1e1916" strokeweight=".72603mm">
              <v:path arrowok="t"/>
            </v:shape>
            <w10:wrap anchorx="page"/>
          </v:group>
        </w:pict>
      </w:r>
      <w:r>
        <w:pict>
          <v:group id="_x0000_s2793" style="position:absolute;left:0;text-align:left;margin-left:417.85pt;margin-top:53.7pt;width:20.45pt;height:25.9pt;z-index:-1365;mso-position-horizontal-relative:page" coordorigin="8357,1074" coordsize="409,518">
            <v:shape id="_x0000_s2795" style="position:absolute;left:8378;top:1204;width:367;height:367" coordorigin="8378,1204" coordsize="367,367" path="m8565,1204r23,2l8610,1211r21,7l8650,1227r19,12l8685,1252r15,16l8713,1285r12,18l8733,1323r7,21l8744,1366r1,23l8745,1391r-1,23l8739,1436r-7,21l8723,1477r-12,18l8697,1512r-15,15l8665,1540r-18,11l8627,1560r-21,6l8584,1570r-23,2l8558,1572r-22,-2l8514,1565r-21,-7l8473,1549r-18,-12l8438,1524r-15,-16l8410,1491r-11,-18l8390,1453r-7,-21l8379,1410r-1,-23l8378,1385r2,-23l8384,1340r7,-21l8401,1300r11,-19l8426,1265r15,-16l8458,1236r19,-11l8497,1216r21,-6l8540,1206r22,-2l8565,1204xe" filled="f" strokecolor="#1e1916" strokeweight=".72603mm">
              <v:path arrowok="t"/>
            </v:shape>
            <v:shape id="_x0000_s2794" style="position:absolute;left:8560;top:1095;width:2;height:112" coordorigin="8560,1095" coordsize="2,112" path="m8560,1207r3,-112e" filled="f" strokecolor="#1e1916" strokeweight=".72603mm">
              <v:path arrowok="t"/>
            </v:shape>
            <w10:wrap anchorx="page"/>
          </v:group>
        </w:pict>
      </w:r>
      <w:r>
        <w:pict>
          <v:group id="_x0000_s2790" style="position:absolute;left:0;text-align:left;margin-left:415.9pt;margin-top:93pt;width:20.45pt;height:25.9pt;z-index:-1364;mso-position-horizontal-relative:page" coordorigin="8318,1860" coordsize="409,518">
            <v:shape id="_x0000_s2792" style="position:absolute;left:8338;top:1990;width:367;height:367" coordorigin="8338,1990" coordsize="367,367" path="m8532,1991r22,2l8576,1998r20,8l8615,2016r18,12l8649,2041r14,16l8676,2074r10,18l8695,2112r6,20l8705,2154r1,22l8705,2184r-2,22l8698,2228r-8,20l8680,2267r-11,18l8655,2301r-15,14l8623,2328r-19,10l8585,2347r-21,6l8542,2357r-22,1l8512,2358r-22,-3l8468,2350r-20,-8l8429,2333r-17,-12l8395,2307r-14,-15l8368,2275r-10,-19l8349,2237r-6,-21l8339,2195r-1,-23l8339,2164r2,-22l8346,2121r8,-21l8364,2081r11,-17l8389,2048r16,-15l8422,2021r18,-11l8460,2001r20,-6l8502,1992r22,-2l8532,1991xe" filled="f" strokecolor="#1e1916" strokeweight=".72603mm">
              <v:path arrowok="t"/>
            </v:shape>
            <v:shape id="_x0000_s2791" style="position:absolute;left:8527;top:1881;width:6;height:112" coordorigin="8527,1881" coordsize="6,112" path="m8527,1993r6,-112e" filled="f" strokecolor="#1e1916" strokeweight=".72603mm">
              <v:path arrowok="t"/>
            </v:shape>
            <w10:wrap anchorx="page"/>
          </v:group>
        </w:pict>
      </w:r>
      <w:r>
        <w:pict>
          <v:group id="_x0000_s2787" style="position:absolute;left:0;text-align:left;margin-left:479.6pt;margin-top:1.85pt;width:5.75pt;height:6.7pt;z-index:-1357;mso-position-horizontal-relative:page" coordorigin="9592,37" coordsize="115,134">
            <v:shape id="_x0000_s2789" style="position:absolute;left:9612;top:58;width:28;height:28" coordorigin="9612,58" coordsize="28,28" path="m9640,74r-5,-6l9628,58r-16,12l9619,80r5,6l9640,74xe" fillcolor="#1e1916" stroked="f">
              <v:path arrowok="t"/>
            </v:shape>
            <v:shape id="_x0000_s2788" style="position:absolute;left:9659;top:123;width:28;height:28" coordorigin="9659,123" coordsize="28,28" path="m9686,140r-11,-17l9659,135r11,16l9686,140xe" fillcolor="#1e1916" stroked="f">
              <v:path arrowok="t"/>
            </v:shape>
            <w10:wrap anchorx="page"/>
          </v:group>
        </w:pict>
      </w:r>
      <w:r>
        <w:pict>
          <v:group id="_x0000_s2784" style="position:absolute;left:0;text-align:left;margin-left:483.4pt;margin-top:8.45pt;width:6.95pt;height:7.7pt;z-index:-1356;mso-position-horizontal-relative:page" coordorigin="9668,169" coordsize="139,154">
            <v:shape id="_x0000_s2786" style="position:absolute;left:9704;top:189;width:28;height:28" coordorigin="9704,189" coordsize="28,28" path="m9704,201r7,9l9715,217r17,-11l9727,199r-7,-10l9704,201xe" fillcolor="#1e1916" stroked="f">
              <v:path arrowok="t"/>
            </v:shape>
            <v:shape id="_x0000_s2785" style="position:absolute;left:9689;top:194;width:98;height:109" coordorigin="9689,194" coordsize="98,109" path="m9775,194r12,109l9775,194r-86,60l9787,303,9775,194xe" fillcolor="#1e1916" stroked="f">
              <v:path arrowok="t"/>
            </v:shape>
            <w10:wrap anchorx="page"/>
          </v:group>
        </w:pict>
      </w:r>
      <w:r>
        <w:pict>
          <v:group id="_x0000_s2779" style="position:absolute;left:0;text-align:left;margin-left:450.4pt;margin-top:1.85pt;width:11.6pt;height:15.5pt;z-index:-1350;mso-position-horizontal-relative:page" coordorigin="9008,37" coordsize="232,310">
            <v:shape id="_x0000_s2783" style="position:absolute;left:9192;top:58;width:28;height:28" coordorigin="9192,58" coordsize="28,28" path="m9204,58r-7,10l9192,74r16,12l9213,80r7,-10l9204,58xe" fillcolor="#1e1916" stroked="f">
              <v:path arrowok="t"/>
            </v:shape>
            <v:shape id="_x0000_s2782" style="position:absolute;left:9146;top:123;width:28;height:28" coordorigin="9146,123" coordsize="28,28" path="m9162,151r11,-16l9157,123r-11,17l9162,151xe" fillcolor="#1e1916" stroked="f">
              <v:path arrowok="t"/>
            </v:shape>
            <v:shape id="_x0000_s2781" style="position:absolute;left:9100;top:189;width:28;height:28" coordorigin="9100,189" coordsize="28,28" path="m9117,217r5,-7l9128,201r-16,-12l9105,199r-5,7l9117,217xe" fillcolor="#1e1916" stroked="f">
              <v:path arrowok="t"/>
            </v:shape>
            <v:shape id="_x0000_s2780" style="position:absolute;left:9029;top:190;width:121;height:137" coordorigin="9029,190" coordsize="121,137" path="m9029,327r121,-66l9048,190r-19,137xe" fillcolor="#1e1916" stroked="f">
              <v:path arrowok="t"/>
            </v:shape>
            <w10:wrap anchorx="page"/>
          </v:group>
        </w:pict>
      </w:r>
      <w:r>
        <w:pict>
          <v:group id="_x0000_s2763" style="position:absolute;left:0;text-align:left;margin-left:416.3pt;margin-top:176.65pt;width:42.4pt;height:36.45pt;z-index:-1349;mso-position-horizontal-relative:page" coordorigin="8326,3533" coordsize="848,729">
            <v:shape id="_x0000_s2778" style="position:absolute;left:8786;top:3739;width:367;height:367" coordorigin="8786,3739" coordsize="367,367" path="m8970,4106r-23,-1l8925,4101r-21,-7l8884,4085r-19,-11l8848,4060r-15,-15l8819,4028r-11,-19l8799,3990r-7,-21l8787,3946r-1,-22l8786,3923r1,-23l8791,3878r7,-21l8807,3837r11,-19l8832,3801r15,-15l8864,3772r18,-11l8902,3751r21,-6l8945,3740r23,-1l8969,3739r23,1l9014,3744r21,7l9055,3760r19,11l9091,3784r15,16l9120,3817r11,18l9140,3855r7,21l9152,3898r1,23l9153,3922r-1,22l9148,3967r-7,21l9132,4008r-11,18l9107,4043r-15,16l9075,4072r-18,12l9037,4093r-21,7l8994,4104r-23,2l8970,4106xe" filled="f" strokecolor="#1e1916" strokeweight=".72603mm">
              <v:path arrowok="t"/>
            </v:shape>
            <v:shape id="_x0000_s2777" style="position:absolute;left:8975;top:4104;width:0;height:112" coordorigin="8975,4104" coordsize="0,112" path="m8975,4104r,112e" filled="f" strokecolor="#1e1916" strokeweight=".72603mm">
              <v:path arrowok="t"/>
            </v:shape>
            <v:shape id="_x0000_s2776" style="position:absolute;left:8347;top:3742;width:367;height:367" coordorigin="8347,3742" coordsize="367,367" path="m8532,3742r23,2l8577,3748r21,7l8618,3765r18,11l8653,3790r15,15l8682,3822r11,19l8702,3861r7,21l8713,3904r1,23l8714,3928r-2,23l8708,3973r-7,21l8692,4014r-12,18l8667,4049r-16,15l8634,4077r-18,12l8596,4098r-21,6l8553,4108r-23,2l8529,4110r-23,-2l8484,4104r-21,-7l8443,4088r-19,-12l8408,4063r-16,-16l8379,4030r-11,-19l8359,3992r-7,-21l8348,3949r-1,-23l8347,3924r1,-23l8353,3879r7,-21l8369,3839r11,-19l8394,3803r15,-15l8426,3775r19,-11l8465,3755r21,-7l8508,3744r23,-2l8532,3742xe" filled="f" strokecolor="#1e1916" strokeweight=".72603mm">
              <v:path arrowok="t"/>
            </v:shape>
            <v:shape id="_x0000_s2775" style="position:absolute;left:8528;top:3633;width:1;height:112" coordorigin="8528,3633" coordsize="1,112" path="m8528,3745r1,-112e" filled="f" strokecolor="#1e1916" strokeweight=".72603mm">
              <v:path arrowok="t"/>
            </v:shape>
            <v:shape id="_x0000_s2774" style="position:absolute;left:8567;top:3628;width:29;height:28" coordorigin="8567,3628" coordsize="29,28" path="m8580,3628r-13,14l8582,3655r13,-14l8580,3628xe" fillcolor="#1e1916" stroked="f">
              <v:path arrowok="t"/>
            </v:shape>
            <v:shape id="_x0000_s2773" style="position:absolute;left:8595;top:3600;width:29;height:27" coordorigin="8595,3600" coordsize="29,27" path="m8610,3600r-13,11l8595,3613r14,14l8610,3626r14,-12l8610,3600xe" fillcolor="#1e1916" stroked="f">
              <v:path arrowok="t"/>
            </v:shape>
            <v:shape id="_x0000_s2772" style="position:absolute;left:8628;top:3576;width:28;height:27" coordorigin="8628,3576" coordsize="28,27" path="m8645,3576r-4,2l8628,3587r11,16l8651,3595r4,-2l8645,3576xe" fillcolor="#1e1916" stroked="f">
              <v:path arrowok="t"/>
            </v:shape>
            <v:shape id="_x0000_s2771" style="position:absolute;left:8664;top:3560;width:26;height:25" coordorigin="8664,3560" coordsize="26,25" path="m8684,3560r-1,l8669,3564r-5,3l8673,3585r4,-2l8689,3579r1,l8684,3560xe" fillcolor="#1e1916" stroked="f">
              <v:path arrowok="t"/>
            </v:shape>
            <v:shape id="_x0000_s2770" style="position:absolute;left:8705;top:3554;width:22;height:21" coordorigin="8705,3554" coordsize="22,21" path="m8726,3554r-2,l8711,3555r-6,l8709,3575r4,-1l8724,3574r3,l8726,3554xe" fillcolor="#1e1916" stroked="f">
              <v:path arrowok="t"/>
            </v:shape>
            <v:shape id="_x0000_s2769" style="position:absolute;left:8746;top:3555;width:23;height:24" coordorigin="8746,3555" coordsize="23,24" path="m8760,3558r-11,-3l8747,3555r-1,20l8746,3575r10,2l8764,3579r4,-19l8760,3558xe" fillcolor="#1e1916" stroked="f">
              <v:path arrowok="t"/>
            </v:shape>
            <v:shape id="_x0000_s2768" style="position:absolute;left:8781;top:3567;width:26;height:27" coordorigin="8781,3567" coordsize="26,27" path="m8807,3577r-4,-3l8793,3569r-5,-2l8781,3586r4,1l8794,3592r4,2l8807,3577xe" fillcolor="#1e1916" stroked="f">
              <v:path arrowok="t"/>
            </v:shape>
            <v:shape id="_x0000_s2767" style="position:absolute;left:8814;top:3588;width:28;height:28" coordorigin="8814,3588" coordsize="28,28" path="m8841,3601r-4,-4l8829,3591r-4,-3l8814,3604r3,3l8824,3612r5,4l8841,3601xe" fillcolor="#1e1916" stroked="f">
              <v:path arrowok="t"/>
            </v:shape>
            <v:shape id="_x0000_s2766" style="position:absolute;left:8842;top:3616;width:28;height:28" coordorigin="8842,3616" coordsize="28,28" path="m8870,3632r,l8866,3627r-5,-6l8857,3616r-15,13l8846,3634r4,5l8854,3643r,1l8870,3632xe" fillcolor="#1e1916" stroked="f">
              <v:path arrowok="t"/>
            </v:shape>
            <v:shape id="_x0000_s2765" style="position:absolute;left:8808;top:3630;width:120;height:134" coordorigin="8808,3630" coordsize="120,134" path="m8897,3765r31,-135l8808,3659r89,106xe" fillcolor="#1e1916" stroked="f">
              <v:path arrowok="t"/>
            </v:shape>
            <v:shape id="_x0000_s2764" style="position:absolute;left:8573;top:4108;width:120;height:134" coordorigin="8573,4108" coordsize="120,134" path="m8604,4108r-31,134l8693,4213r-89,-105xe" fillcolor="#1e1916" stroked="f">
              <v:path arrowok="t"/>
            </v:shape>
            <w10:wrap anchorx="page"/>
          </v:group>
        </w:pict>
      </w:r>
      <w:r>
        <w:pict>
          <v:group id="_x0000_s2759" style="position:absolute;left:0;text-align:left;margin-left:502.8pt;margin-top:181.15pt;width:20.4pt;height:32pt;z-index:-1348;mso-position-horizontal-relative:page" coordorigin="10056,3623" coordsize="408,640">
            <v:shape id="_x0000_s2762" style="position:absolute;left:10076;top:3753;width:367;height:367" coordorigin="10076,3753" coordsize="367,367" path="m10254,3753r23,1l10299,3757r21,6l10340,3771r19,11l10376,3794r16,15l10406,3825r12,18l10428,3862r7,20l10441,3904r2,22l10443,3931r,23l10439,3976r-6,21l10425,4017r-10,18l10402,4053r-15,15l10371,4082r-18,12l10334,4104r-20,8l10292,4117r-22,3l10265,4120r-22,-1l10221,4116r-21,-6l10180,4102r-19,-11l10144,4078r-16,-14l10114,4048r-12,-18l10092,4011r-8,-21l10079,3969r-3,-23l10076,3942r1,-23l10080,3897r6,-21l10095,3856r10,-19l10118,3820r14,-16l10149,3790r17,-12l10186,3768r20,-7l10227,3756r23,-3l10254,3753xe" filled="f" strokecolor="#1e1916" strokeweight=".72603mm">
              <v:path arrowok="t"/>
            </v:shape>
            <v:shape id="_x0000_s2761" style="position:absolute;left:10247;top:3643;width:3;height:112" coordorigin="10247,3643" coordsize="3,112" path="m10250,3755r-3,-112e" filled="f" strokecolor="#1e1916" strokeweight=".72603mm">
              <v:path arrowok="t"/>
            </v:shape>
            <v:shape id="_x0000_s2760" style="position:absolute;left:10169;top:4108;width:120;height:134" coordorigin="10169,4108" coordsize="120,134" path="m10257,4108r-88,105l10289,4242r-32,-134xe" fillcolor="#1e1916" stroked="f">
              <v:path arrowok="t"/>
            </v:shape>
            <w10:wrap anchorx="page"/>
          </v:group>
        </w:pict>
      </w:r>
      <w:r>
        <w:pict>
          <v:group id="_x0000_s2746" style="position:absolute;left:0;text-align:left;margin-left:481.3pt;margin-top:176.65pt;width:28.8pt;height:35.35pt;z-index:-1347;mso-position-horizontal-relative:page" coordorigin="9626,3533" coordsize="576,707">
            <v:shape id="_x0000_s2758" style="position:absolute;left:9647;top:3742;width:367;height:367" coordorigin="9647,3742" coordsize="367,367" path="m9827,4110r-23,-2l9782,4104r-20,-7l9742,4087r-18,-11l9707,4062r-15,-15l9679,4030r-12,-19l9658,3991r-6,-21l9648,3948r-1,-22l9647,3923r1,-23l9653,3878r7,-20l9669,3838r12,-18l9694,3803r16,-15l9727,3775r18,-12l9765,3754r21,-6l9808,3744r23,-2l9833,3743r23,1l9878,3749r21,7l9918,3765r19,12l9954,3790r15,16l9982,3823r11,18l10002,3861r7,21l10013,3904r1,23l10014,3929r-2,23l10008,3974r-7,21l9991,4014r-11,19l9966,4050r-15,15l9934,4078r-19,11l9895,4098r-21,6l9852,4109r-22,1l9827,4110xe" filled="f" strokecolor="#1e1916" strokeweight=".72603mm">
              <v:path arrowok="t"/>
            </v:shape>
            <v:shape id="_x0000_s2757" style="position:absolute;left:9830;top:4107;width:2;height:112" coordorigin="9830,4107" coordsize="2,112" path="m9832,4107r-2,113e" filled="f" strokecolor="#1e1916" strokeweight=".72603mm">
              <v:path arrowok="t"/>
            </v:shape>
            <v:shape id="_x0000_s2756" style="position:absolute;left:10152;top:3628;width:29;height:28" coordorigin="10152,3628" coordsize="29,28" path="m10152,3641r14,14l10181,3642r-14,-14l10152,3641xe" fillcolor="#1e1916" stroked="f">
              <v:path arrowok="t"/>
            </v:shape>
            <v:shape id="_x0000_s2755" style="position:absolute;left:10124;top:3600;width:29;height:27" coordorigin="10124,3600" coordsize="29,27" path="m10151,3611r-14,-11l10124,3614r13,12l10138,3627r15,-14l10151,3611xe" fillcolor="#1e1916" stroked="f">
              <v:path arrowok="t"/>
            </v:shape>
            <v:shape id="_x0000_s2754" style="position:absolute;left:10092;top:3576;width:28;height:27" coordorigin="10092,3576" coordsize="28,27" path="m10092,3593r5,2l10109,3603r11,-16l10107,3578r-5,-2l10092,3593xe" fillcolor="#1e1916" stroked="f">
              <v:path arrowok="t"/>
            </v:shape>
            <v:shape id="_x0000_s2753" style="position:absolute;left:10058;top:3560;width:26;height:25" coordorigin="10058,3560" coordsize="26,25" path="m10078,3564r-14,-4l10063,3560r-5,19l10059,3579r12,4l10075,3585r9,-18l10078,3564xe" fillcolor="#1e1916" stroked="f">
              <v:path arrowok="t"/>
            </v:shape>
            <v:shape id="_x0000_s2752" style="position:absolute;left:10021;top:3554;width:22;height:21" coordorigin="10021,3554" coordsize="22,21" path="m10021,3554r,20l10024,3574r11,l10039,3575r4,-20l10037,3555r-13,-1l10021,3554xe" fillcolor="#1e1916" stroked="f">
              <v:path arrowok="t"/>
            </v:shape>
            <v:shape id="_x0000_s2751" style="position:absolute;left:9979;top:3555;width:23;height:24" coordorigin="9979,3555" coordsize="23,24" path="m9979,3560r5,19l9992,3577r10,-2l10002,3575r-1,-20l9999,3555r-12,3l9979,3560xe" fillcolor="#1e1916" stroked="f">
              <v:path arrowok="t"/>
            </v:shape>
            <v:shape id="_x0000_s2750" style="position:absolute;left:9940;top:3567;width:26;height:27" coordorigin="9940,3567" coordsize="26,27" path="m9950,3594r4,-2l9963,3587r3,-1l9959,3567r-4,2l9945,3574r-5,3l9950,3594xe" fillcolor="#1e1916" stroked="f">
              <v:path arrowok="t"/>
            </v:shape>
            <v:shape id="_x0000_s2749" style="position:absolute;left:9906;top:3588;width:28;height:28" coordorigin="9906,3588" coordsize="28,28" path="m9923,3588r-5,3l9911,3597r-5,4l9919,3616r4,-4l9930,3607r4,-3l9923,3588xe" fillcolor="#1e1916" stroked="f">
              <v:path arrowok="t"/>
            </v:shape>
            <v:shape id="_x0000_s2748" style="position:absolute;left:9877;top:3616;width:28;height:28" coordorigin="9877,3616" coordsize="28,28" path="m9891,3616r-5,5l9882,3627r-4,5l9877,3632r17,12l9894,3643r3,-4l9901,3634r5,-5l9891,3616xe" fillcolor="#1e1916" stroked="f">
              <v:path arrowok="t"/>
            </v:shape>
            <v:shape id="_x0000_s2747" style="position:absolute;left:9820;top:3630;width:120;height:134" coordorigin="9820,3630" coordsize="120,134" path="m9851,3765r89,-106l9820,3630r31,135xe" fillcolor="#1e1916" stroked="f">
              <v:path arrowok="t"/>
            </v:shape>
            <w10:wrap anchorx="page"/>
          </v:group>
        </w:pict>
      </w:r>
      <w:r>
        <w:pict>
          <v:group id="_x0000_s2743" style="position:absolute;left:0;text-align:left;margin-left:502.3pt;margin-top:218.7pt;width:20.45pt;height:25.9pt;z-index:-1346;mso-position-horizontal-relative:page" coordorigin="10046,4374" coordsize="409,518">
            <v:shape id="_x0000_s2745" style="position:absolute;left:10067;top:4504;width:367;height:367" coordorigin="10067,4504" coordsize="367,367" path="m10255,4504r22,2l10299,4511r21,7l10340,4527r18,12l10374,4552r15,16l10402,4585r11,18l10422,4623r7,21l10433,4666r1,22l10434,4692r-2,23l10427,4737r-7,20l10411,4777r-12,18l10386,4812r-16,15l10353,4840r-18,11l10315,4860r-21,6l10272,4870r-23,1l10246,4871r-23,-2l10201,4865r-20,-7l10161,4848r-18,-11l10126,4823r-15,-15l10098,4791r-11,-19l10078,4752r-6,-21l10068,4709r-1,-22l10067,4683r2,-22l10073,4639r7,-21l10090,4598r11,-18l10115,4564r15,-15l10147,4536r19,-11l10186,4516r21,-7l10228,4505r23,-1l10255,4504xe" filled="f" strokecolor="#1e1916" strokeweight=".72603mm">
              <v:path arrowok="t"/>
            </v:shape>
            <v:shape id="_x0000_s2744" style="position:absolute;left:10250;top:4394;width:3;height:112" coordorigin="10250,4394" coordsize="3,112" path="m10250,4506r3,-112e" filled="f" strokecolor="#1e1916" strokeweight=".72603mm">
              <v:path arrowok="t"/>
            </v:shape>
            <w10:wrap anchorx="page"/>
          </v:group>
        </w:pict>
      </w:r>
      <w:r>
        <w:pict>
          <v:group id="_x0000_s2740" style="position:absolute;left:0;text-align:left;margin-left:503pt;margin-top:255.65pt;width:20.45pt;height:25.9pt;z-index:-1345;mso-position-horizontal-relative:page" coordorigin="10060,5113" coordsize="409,518">
            <v:shape id="_x0000_s2742" style="position:absolute;left:10081;top:5243;width:367;height:367" coordorigin="10081,5243" coordsize="367,367" path="m10272,5243r23,3l10316,5251r21,7l10356,5268r18,11l10390,5293r15,16l10417,5326r11,18l10437,5364r6,20l10447,5406r1,22l10448,5435r-2,22l10441,5479r-8,20l10424,5518r-12,18l10398,5553r-15,14l10366,5580r-19,11l10328,5599r-21,7l10285,5609r-22,2l10256,5610r-22,-2l10213,5603r-21,-7l10173,5586r-18,-12l10139,5561r-15,-16l10111,5528r-10,-18l10092,5490r-6,-20l10082,5448r-1,-22l10081,5419r2,-22l10088,5375r7,-20l10105,5335r12,-17l10130,5301r16,-14l10163,5274r18,-11l10201,5255r21,-7l10243,5244r23,-1l10272,5243xe" filled="f" strokecolor="#1e1916" strokeweight=".72603mm">
              <v:path arrowok="t"/>
            </v:shape>
            <v:shape id="_x0000_s2741" style="position:absolute;left:10267;top:5134;width:5;height:112" coordorigin="10267,5134" coordsize="5,112" path="m10267,5246r5,-112e" filled="f" strokecolor="#1e1916" strokeweight=".72603mm">
              <v:path arrowok="t"/>
            </v:shape>
            <w10:wrap anchorx="page"/>
          </v:group>
        </w:pict>
      </w:r>
      <w:r>
        <w:pict>
          <v:group id="_x0000_s2737" style="position:absolute;left:0;text-align:left;margin-left:416.7pt;margin-top:217.3pt;width:20.45pt;height:25.9pt;z-index:-1344;mso-position-horizontal-relative:page" coordorigin="8334,4346" coordsize="409,518">
            <v:shape id="_x0000_s2739" style="position:absolute;left:8355;top:4477;width:367;height:367" coordorigin="8355,4477" coordsize="367,367" path="m8542,4477r23,1l8587,4483r21,7l8627,4499r19,12l8662,4524r15,16l8690,4557r12,18l8711,4595r6,21l8721,4638r1,23l8722,4664r-1,22l8716,4708r-7,21l8700,4749r-12,18l8674,4784r-15,15l8642,4812r-18,11l8604,4832r-21,7l8561,4843r-23,1l8535,4844r-22,-2l8491,4838r-21,-8l8450,4821r-18,-11l8415,4796r-15,-15l8387,4764r-11,-19l8367,4725r-7,-21l8356,4682r-1,-22l8355,4657r2,-23l8361,4612r7,-21l8378,4572r11,-19l8403,4537r15,-15l8435,4508r19,-11l8474,4488r21,-6l8517,4478r22,-1l8542,4477xe" filled="f" strokecolor="#1e1916" strokeweight=".72603mm">
              <v:path arrowok="t"/>
            </v:shape>
            <v:shape id="_x0000_s2738" style="position:absolute;left:8537;top:4367;width:2;height:112" coordorigin="8537,4367" coordsize="2,112" path="m8537,4479r3,-112e" filled="f" strokecolor="#1e1916" strokeweight=".72603mm">
              <v:path arrowok="t"/>
            </v:shape>
            <w10:wrap anchorx="page"/>
          </v:group>
        </w:pict>
      </w:r>
      <w:r>
        <w:pict>
          <v:group id="_x0000_s2734" style="position:absolute;left:0;text-align:left;margin-left:414.75pt;margin-top:256.65pt;width:20.45pt;height:25.9pt;z-index:-1343;mso-position-horizontal-relative:page" coordorigin="8295,5133" coordsize="409,518">
            <v:shape id="_x0000_s2736" style="position:absolute;left:8315;top:5263;width:367;height:367" coordorigin="8315,5263" coordsize="367,367" path="m8509,5263r22,2l8553,5271r20,7l8592,5288r18,12l8626,5313r14,16l8653,5346r10,18l8672,5384r6,20l8682,5426r1,22l8682,5456r-2,23l8675,5500r-8,20l8657,5539r-11,18l8632,5573r-15,14l8600,5600r-19,11l8562,5619r-21,6l8519,5629r-22,1l8489,5630r-22,-3l8446,5622r-21,-7l8406,5605r-17,-12l8372,5579r-14,-15l8345,5547r-10,-19l8326,5509r-6,-21l8316,5467r-1,-22l8316,5436r2,-22l8323,5393r8,-20l8341,5353r11,-17l8366,5320r16,-15l8399,5293r18,-11l8437,5274r20,-7l8479,5264r22,-1l8509,5263xe" filled="f" strokecolor="#1e1916" strokeweight=".72603mm">
              <v:path arrowok="t"/>
            </v:shape>
            <v:shape id="_x0000_s2735" style="position:absolute;left:8504;top:5153;width:6;height:112" coordorigin="8504,5153" coordsize="6,112" path="m8504,5265r6,-112e" filled="f" strokecolor="#1e1916" strokeweight=".72603mm">
              <v:path arrowok="t"/>
            </v:shape>
            <w10:wrap anchorx="page"/>
          </v:group>
        </w:pict>
      </w:r>
      <w:r>
        <w:pict>
          <v:group id="_x0000_s2731" style="position:absolute;left:0;text-align:left;margin-left:481.1pt;margin-top:520pt;width:20.45pt;height:25.9pt;z-index:-1342;mso-position-horizontal-relative:page;mso-position-vertical-relative:page" coordorigin="9622,10400" coordsize="409,518">
            <v:shape id="_x0000_s2733" style="position:absolute;left:9643;top:10421;width:367;height:367" coordorigin="9643,10421" coordsize="367,367" path="m9827,10788r-23,-1l9782,10783r-21,-7l9741,10767r-19,-11l9705,10742r-15,-15l9676,10710r-11,-18l9656,10672r-7,-21l9644,10629r-1,-23l9643,10605r1,-23l9648,10560r7,-21l9664,10519r11,-19l9689,10483r15,-15l9721,10454r18,-11l9759,10434r21,-7l9802,10422r23,-1l9826,10421r23,1l9871,10426r21,7l9912,10442r18,11l9948,10467r15,15l9977,10499r11,18l9997,10537r7,21l10008,10580r2,23l10010,10604r-1,23l10005,10649r-7,21l9989,10690r-11,19l9964,10726r-15,15l9932,10755r-18,11l9894,10775r-21,7l9851,10787r-23,1l9827,10788xe" filled="f" strokecolor="#1e1916" strokeweight=".72603mm">
              <v:path arrowok="t"/>
            </v:shape>
            <v:shape id="_x0000_s2732" style="position:absolute;left:9832;top:10786;width:0;height:112" coordorigin="9832,10786" coordsize="0,112" path="m9832,10786r,112e" filled="f" strokecolor="#1e1916" strokeweight=".72603mm">
              <v:path arrowok="t"/>
            </v:shape>
            <w10:wrap anchorx="page" anchory="page"/>
          </v:group>
        </w:pict>
      </w:r>
      <w:r>
        <w:pict>
          <v:group id="_x0000_s2728" style="position:absolute;left:0;text-align:left;margin-left:416.65pt;margin-top:337.1pt;width:20.45pt;height:25.9pt;z-index:-1341;mso-position-horizontal-relative:page" coordorigin="8333,6742" coordsize="409,518">
            <v:shape id="_x0000_s2730" style="position:absolute;left:8353;top:6872;width:367;height:367" coordorigin="8353,6872" coordsize="367,367" path="m8539,6872r23,2l8584,6878r21,7l8624,6894r19,12l8660,6919r15,16l8688,6952r11,18l8708,6990r7,21l8719,7033r2,23l8721,7057r-2,23l8715,7102r-7,21l8698,7143r-11,19l8673,7178r-15,16l8641,7207r-19,11l8602,7227r-21,7l8559,7238r-23,1l8535,7239r-23,-1l8490,7233r-21,-7l8449,7217r-18,-11l8414,7192r-15,-15l8386,7160r-12,-19l8365,7121r-6,-21l8355,7078r-2,-23l8353,7054r2,-23l8359,7009r7,-21l8375,6968r12,-18l8400,6933r16,-15l8433,6904r19,-11l8471,6884r21,-7l8514,6873r23,-1l8539,6872xe" filled="f" strokecolor="#1e1916" strokeweight=".72603mm">
              <v:path arrowok="t"/>
            </v:shape>
            <v:shape id="_x0000_s2729" style="position:absolute;left:8534;top:6762;width:1;height:112" coordorigin="8534,6762" coordsize="1,112" path="m8534,6874r1,-112e" filled="f" strokecolor="#1e1916" strokeweight=".72603mm">
              <v:path arrowok="t"/>
            </v:shape>
            <w10:wrap anchorx="page"/>
          </v:group>
        </w:pict>
      </w:r>
      <w:r>
        <w:pict>
          <v:group id="_x0000_s2725" style="position:absolute;left:0;text-align:left;margin-left:500.25pt;margin-top:337.6pt;width:20.4pt;height:25.9pt;z-index:-1340;mso-position-horizontal-relative:page" coordorigin="10005,6752" coordsize="408,518">
            <v:shape id="_x0000_s2727" style="position:absolute;left:10026;top:6882;width:367;height:367" coordorigin="10026,6882" coordsize="367,367" path="m10204,6882r23,1l10249,6886r21,6l10290,6901r19,10l10326,6924r16,14l10356,6955r12,17l10378,6992r7,20l10390,7033r3,23l10393,7060r,23l10389,7105r-6,21l10375,7146r-11,19l10352,7182r-15,16l10321,7212r-18,12l10284,7234r-20,7l10242,7247r-22,2l10215,7250r-23,-1l10170,7245r-21,-6l10129,7231r-18,-10l10093,7208r-15,-15l10064,7177r-12,-18l10042,7140r-8,-20l10029,7098r-3,-22l10026,7071r1,-22l10030,7027r6,-21l10044,6986r11,-19l10068,6950r14,-16l10098,6920r18,-12l10135,6898r21,-8l10177,6885r23,-3l10204,6882xe" filled="f" strokecolor="#1e1916" strokeweight=".72603mm">
              <v:path arrowok="t"/>
            </v:shape>
            <v:shape id="_x0000_s2726" style="position:absolute;left:10196;top:6773;width:3;height:112" coordorigin="10196,6773" coordsize="3,112" path="m10200,6885r-4,-112e" filled="f" strokecolor="#1e1916" strokeweight=".72603mm">
              <v:path arrowok="t"/>
            </v:shape>
            <w10:wrap anchorx="page"/>
          </v:group>
        </w:pict>
      </w:r>
      <w:r>
        <w:pict>
          <v:group id="_x0000_s2722" style="position:absolute;left:0;text-align:left;margin-left:438.8pt;margin-top:520.2pt;width:20.45pt;height:25.9pt;z-index:-1339;mso-position-horizontal-relative:page;mso-position-vertical-relative:page" coordorigin="8776,10404" coordsize="409,518">
            <v:shape id="_x0000_s2724" style="position:absolute;left:8797;top:10425;width:367;height:367" coordorigin="8797,10425" coordsize="367,367" path="m8978,10792r-23,-2l8933,10786r-21,-7l8892,10769r-18,-11l8857,10744r-15,-15l8829,10712r-11,-19l8809,10674r-7,-21l8798,10631r-1,-23l8797,10605r2,-22l8803,10561r7,-21l8820,10520r11,-18l8845,10485r15,-15l8877,10457r19,-11l8916,10437r21,-7l8958,10426r23,-1l8984,10425r22,2l9028,10431r21,7l9069,10447r18,12l9104,10472r15,16l9132,10505r11,18l9152,10543r7,21l9163,10586r1,23l9164,10611r-1,23l9158,10656r-7,21l9142,10697r-12,18l9117,10732r-16,15l9084,10760r-18,11l9046,10780r-21,7l9003,10791r-23,1l8978,10792xe" filled="f" strokecolor="#1e1916" strokeweight=".72603mm">
              <v:path arrowok="t"/>
            </v:shape>
            <v:shape id="_x0000_s2723" style="position:absolute;left:8980;top:10790;width:2;height:112" coordorigin="8980,10790" coordsize="2,112" path="m8982,10790r-2,112e" filled="f" strokecolor="#1e1916" strokeweight=".72603mm">
              <v:path arrowok="t"/>
            </v:shape>
            <w10:wrap anchorx="page" anchory="page"/>
          </v:group>
        </w:pict>
      </w:r>
      <w:r>
        <w:pict>
          <v:group id="_x0000_s2719" style="position:absolute;left:0;text-align:left;margin-left:502.65pt;margin-top:515.95pt;width:20.45pt;height:25.9pt;z-index:-1338;mso-position-horizontal-relative:page;mso-position-vertical-relative:page" coordorigin="10053,10319" coordsize="409,518">
            <v:shape id="_x0000_s2721" style="position:absolute;left:10073;top:10449;width:367;height:367" coordorigin="10073,10449" coordsize="367,367" path="m10261,10449r23,2l10306,10456r20,7l10346,10472r18,12l10381,10498r15,15l10409,10530r11,18l10429,10568r6,21l10439,10611r1,23l10440,10637r-2,23l10434,10682r-7,21l10417,10722r-11,18l10392,10757r-15,15l10360,10785r-19,11l10321,10805r-21,6l10279,10815r-23,2l10252,10817r-22,-2l10208,10810r-21,-7l10168,10793r-19,-11l10133,10768r-15,-15l10105,10736r-11,-19l10085,10697r-7,-20l10074,10655r-1,-23l10073,10628r2,-22l10080,10584r7,-21l10096,10544r12,-19l10121,10509r16,-15l10154,10481r18,-11l10192,10461r21,-7l10235,10450r23,-1l10261,10449xe" filled="f" strokecolor="#1e1916" strokeweight=".72603mm">
              <v:path arrowok="t"/>
            </v:shape>
            <v:shape id="_x0000_s2720" style="position:absolute;left:10257;top:10340;width:3;height:112" coordorigin="10257,10340" coordsize="3,112" path="m10257,10452r2,-112e" filled="f" strokecolor="#1e1916" strokeweight=".72603mm">
              <v:path arrowok="t"/>
            </v:shape>
            <w10:wrap anchorx="page" anchory="page"/>
          </v:group>
        </w:pict>
      </w:r>
      <w:r>
        <w:pict>
          <v:group id="_x0000_s2716" style="position:absolute;left:0;text-align:left;margin-left:503.35pt;margin-top:552.9pt;width:20.45pt;height:25.9pt;z-index:-1337;mso-position-horizontal-relative:page;mso-position-vertical-relative:page" coordorigin="10067,11058" coordsize="409,518">
            <v:shape id="_x0000_s2718" style="position:absolute;left:10087;top:11188;width:367;height:367" coordorigin="10087,11188" coordsize="367,367" path="m10279,11189r22,2l10323,11196r20,7l10362,11213r18,12l10396,11238r15,16l10424,11271r11,18l10443,11309r6,21l10453,11351r1,23l10454,11380r-2,22l10447,11424r-7,20l10430,11464r-12,17l10405,11498r-16,14l10372,11525r-18,11l10334,11545r-21,6l10292,11555r-23,1l10263,11556r-22,-3l10219,11548r-20,-7l10179,11531r-17,-11l10145,11506r-14,-15l10118,11474r-11,-19l10098,11436r-6,-21l10088,11393r-1,-22l10087,11364r3,-22l10095,11320r7,-20l10112,11281r11,-18l10137,11247r15,-15l10169,11219r19,-11l10207,11200r21,-7l10250,11190r22,-2l10279,11189xe" filled="f" strokecolor="#1e1916" strokeweight=".72603mm">
              <v:path arrowok="t"/>
            </v:shape>
            <v:shape id="_x0000_s2717" style="position:absolute;left:10274;top:11079;width:5;height:112" coordorigin="10274,11079" coordsize="5,112" path="m10274,11191r5,-112e" filled="f" strokecolor="#1e1916" strokeweight=".72603mm">
              <v:path arrowok="t"/>
            </v:shape>
            <w10:wrap anchorx="page" anchory="page"/>
          </v:group>
        </w:pict>
      </w:r>
      <w:r>
        <w:pict>
          <v:group id="_x0000_s2713" style="position:absolute;left:0;text-align:left;margin-left:417.05pt;margin-top:514.55pt;width:20.45pt;height:25.9pt;z-index:-1336;mso-position-horizontal-relative:page;mso-position-vertical-relative:page" coordorigin="8341,10291" coordsize="409,518">
            <v:shape id="_x0000_s2715" style="position:absolute;left:8362;top:10422;width:367;height:367" coordorigin="8362,10422" coordsize="367,367" path="m8549,10422r22,2l8593,10428r21,7l8634,10445r18,11l8669,10470r15,15l8697,10502r11,19l8717,10540r7,21l8728,10583r1,23l8729,10609r-2,23l8723,10653r-8,21l8706,10694r-11,18l8681,10729r-15,15l8649,10757r-19,11l8610,10777r-21,7l8567,10788r-22,1l8542,10789r-23,-2l8497,10783r-21,-7l8457,10766r-19,-11l8422,10741r-15,-15l8393,10709r-11,-19l8373,10670r-6,-21l8363,10628r-1,-23l8362,10602r1,-23l8368,10557r7,-20l8384,10517r12,-18l8409,10482r16,-15l8442,10454r18,-11l8480,10434r21,-7l8523,10423r23,-1l8549,10422xe" filled="f" strokecolor="#1e1916" strokeweight=".72603mm">
              <v:path arrowok="t"/>
            </v:shape>
            <v:shape id="_x0000_s2714" style="position:absolute;left:8544;top:10312;width:2;height:112" coordorigin="8544,10312" coordsize="2,112" path="m8544,10424r2,-112e" filled="f" strokecolor="#1e1916" strokeweight=".72603mm">
              <v:path arrowok="t"/>
            </v:shape>
            <w10:wrap anchorx="page" anchory="page"/>
          </v:group>
        </w:pict>
      </w:r>
      <w:r>
        <w:pict>
          <v:group id="_x0000_s2710" style="position:absolute;left:0;text-align:left;margin-left:415.05pt;margin-top:553.9pt;width:20.45pt;height:25.9pt;z-index:-1335;mso-position-horizontal-relative:page;mso-position-vertical-relative:page" coordorigin="8301,11078" coordsize="409,518">
            <v:shape id="_x0000_s2712" style="position:absolute;left:8322;top:11208;width:367;height:367" coordorigin="8322,11208" coordsize="367,367" path="m8515,11208r23,3l8559,11216r20,7l8598,11233r18,12l8632,11259r15,15l8659,11291r11,18l8678,11329r6,21l8688,11371r1,22l8689,11401r-3,23l8681,11445r-7,20l8664,11484r-12,18l8638,11518r-15,15l8606,11545r-18,11l8568,11564r-21,6l8526,11574r-22,1l8496,11575r-23,-3l8452,11567r-20,-7l8413,11550r-18,-12l8379,11524r-14,-15l8352,11492r-11,-18l8333,11454r-6,-21l8323,11412r-1,-22l8322,11382r3,-23l8330,11338r7,-20l8347,11299r12,-18l8373,11265r15,-14l8405,11238r18,-11l8443,11219r21,-6l8485,11209r22,-1l8515,11208xe" filled="f" strokecolor="#1e1916" strokeweight=".72603mm">
              <v:path arrowok="t"/>
            </v:shape>
            <v:shape id="_x0000_s2711" style="position:absolute;left:8511;top:11098;width:6;height:112" coordorigin="8511,11098" coordsize="6,112" path="m8511,11210r6,-112e" filled="f" strokecolor="#1e1916" strokeweight=".72603mm">
              <v:path arrowok="t"/>
            </v:shape>
            <w10:wrap anchorx="page" anchory="page"/>
          </v:group>
        </w:pict>
      </w:r>
      <w:r>
        <w:pict>
          <v:group id="_x0000_s2708" style="position:absolute;left:0;text-align:left;margin-left:450.55pt;margin-top:510.05pt;width:6.1pt;height:6.8pt;z-index:-1334;mso-position-horizontal-relative:page;mso-position-vertical-relative:page" coordorigin="9011,10201" coordsize="122,136">
            <v:shape id="_x0000_s2709" style="position:absolute;left:9011;top:10201;width:122;height:136" coordorigin="9011,10201" coordsize="122,136" path="m9011,10337r122,-65l9032,10201r-21,136xe" fillcolor="#1e1916" stroked="f">
              <v:path arrowok="t"/>
            </v:shape>
            <w10:wrap anchorx="page" anchory="page"/>
          </v:group>
        </w:pict>
      </w:r>
      <w:r>
        <w:pict>
          <v:group id="_x0000_s2706" style="position:absolute;left:0;text-align:left;margin-left:484.3pt;margin-top:510.05pt;width:6.1pt;height:6.8pt;z-index:-1333;mso-position-horizontal-relative:page;mso-position-vertical-relative:page" coordorigin="9686,10201" coordsize="122,136">
            <v:shape id="_x0000_s2707" style="position:absolute;left:9686;top:10201;width:122;height:136" coordorigin="9686,10201" coordsize="122,136" path="m9808,10337r-21,-136l9686,10272r122,65xe" fillcolor="#1e1916" stroked="f">
              <v:path arrowok="t"/>
            </v:shape>
            <w10:wrap anchorx="page" anchory="page"/>
          </v:group>
        </w:pict>
      </w:r>
      <w:r>
        <w:pict>
          <v:group id="_x0000_s2703" style="position:absolute;left:0;text-align:left;margin-left:415.75pt;margin-top:698.45pt;width:20.45pt;height:25.9pt;z-index:-1332;mso-position-horizontal-relative:page;mso-position-vertical-relative:page" coordorigin="8315,13969" coordsize="409,518">
            <v:shape id="_x0000_s2705" style="position:absolute;left:8336;top:14099;width:367;height:367" coordorigin="8336,14099" coordsize="367,367" path="m8529,14099r23,3l8573,14107r20,8l8612,14124r18,12l8646,14150r15,15l8673,14182r11,19l8692,14220r6,21l8702,14262r1,23l8703,14293r-3,22l8695,14336r-7,21l8678,14376r-12,17l8652,14409r-15,15l8620,14437r-18,10l8582,14456r-21,6l8540,14465r-22,2l8510,14466r-23,-2l8466,14459r-20,-8l8427,14441r-18,-12l8393,14416r-14,-16l8366,14383r-11,-18l8347,14345r-6,-20l8337,14303r-1,-22l8336,14273r3,-22l8344,14229r7,-20l8361,14190r12,-18l8387,14156r15,-14l8419,14129r18,-10l8457,14110r21,-6l8499,14100r22,-1l8529,14099xe" filled="f" strokecolor="#1e1916" strokeweight=".72603mm">
              <v:path arrowok="t"/>
            </v:shape>
            <v:shape id="_x0000_s2704" style="position:absolute;left:8525;top:13990;width:6;height:112" coordorigin="8525,13990" coordsize="6,112" path="m8525,14102r6,-112e" filled="f" strokecolor="#1e1916" strokeweight=".72603mm">
              <v:path arrowok="t"/>
            </v:shape>
            <w10:wrap anchorx="page" anchory="page"/>
          </v:group>
        </w:pict>
      </w:r>
      <w:r>
        <w:pict>
          <v:group id="_x0000_s2690" style="position:absolute;left:0;text-align:left;margin-left:417.75pt;margin-top:659.15pt;width:29.95pt;height:35.9pt;z-index:-1331;mso-position-horizontal-relative:page;mso-position-vertical-relative:page" coordorigin="8355,13183" coordsize="599,718">
            <v:shape id="_x0000_s2702" style="position:absolute;left:8376;top:13313;width:367;height:367" coordorigin="8376,13313" coordsize="367,367" path="m8563,13313r22,2l8607,13319r21,7l8648,13336r18,11l8683,13361r15,15l8711,13393r11,19l8731,13432r7,21l8742,13475r1,22l8743,13500r-2,23l8737,13545r-8,21l8720,13585r-11,19l8695,13620r-15,15l8663,13648r-19,12l8624,13669r-21,6l8581,13679r-22,1l8556,13680r-23,-1l8511,13674r-21,-7l8471,13658r-19,-12l8436,13633r-15,-16l8407,13600r-11,-18l8387,13562r-6,-21l8377,13519r-1,-23l8376,13493r1,-22l8382,13449r7,-21l8398,13408r12,-18l8423,13373r16,-15l8456,13345r18,-11l8494,13325r21,-7l8537,13314r23,-1l8563,13313xe" filled="f" strokecolor="#1e1916" strokeweight=".72603mm">
              <v:path arrowok="t"/>
            </v:shape>
            <v:shape id="_x0000_s2701" style="position:absolute;left:8558;top:13203;width:2;height:112" coordorigin="8558,13203" coordsize="2,112" path="m8558,13315r2,-112e" filled="f" strokecolor="#1e1916" strokeweight=".72603mm">
              <v:path arrowok="t"/>
            </v:shape>
            <v:shape id="_x0000_s2700" style="position:absolute;left:8905;top:13779;width:29;height:28" coordorigin="8905,13779" coordsize="29,28" path="m8920,13807r14,-15l8919,13779r-14,15l8920,13807xe" fillcolor="#1e1916" stroked="f">
              <v:path arrowok="t"/>
            </v:shape>
            <v:shape id="_x0000_s2699" style="position:absolute;left:8877;top:13807;width:29;height:27" coordorigin="8877,13807" coordsize="29,27" path="m8890,13835r14,-12l8906,13821r-15,-14l8890,13808r-13,12l8890,13835xe" fillcolor="#1e1916" stroked="f">
              <v:path arrowok="t"/>
            </v:shape>
            <v:shape id="_x0000_s2698" style="position:absolute;left:8845;top:13831;width:28;height:27" coordorigin="8845,13831" coordsize="28,27" path="m8855,13858r5,-2l8873,13848r-11,-17l8849,13839r-4,2l8855,13858xe" fillcolor="#1e1916" stroked="f">
              <v:path arrowok="t"/>
            </v:shape>
            <v:shape id="_x0000_s2697" style="position:absolute;left:8811;top:13850;width:26;height:25" coordorigin="8811,13850" coordsize="26,25" path="m8816,13875r1,l8831,13870r6,-2l8828,13850r-4,1l8812,13855r-1,1l8816,13875xe" fillcolor="#1e1916" stroked="f">
              <v:path arrowok="t"/>
            </v:shape>
            <v:shape id="_x0000_s2696" style="position:absolute;left:8774;top:13859;width:22;height:21" coordorigin="8774,13859" coordsize="22,21" path="m8774,13881r3,l8790,13880r6,-1l8792,13859r-4,1l8777,13861r-3,l8774,13881xe" fillcolor="#1e1916" stroked="f">
              <v:path arrowok="t"/>
            </v:shape>
            <v:shape id="_x0000_s2695" style="position:absolute;left:8732;top:13855;width:23;height:24" coordorigin="8732,13855" coordsize="23,24" path="m8753,13879r2,-20l8755,13859r-11,-2l8737,13855r-5,20l8740,13877r12,2l8753,13879xe" fillcolor="#1e1916" stroked="f">
              <v:path arrowok="t"/>
            </v:shape>
            <v:shape id="_x0000_s2694" style="position:absolute;left:8693;top:13840;width:26;height:27" coordorigin="8693,13840" coordsize="26,27" path="m8693,13858r4,2l8707,13865r5,2l8719,13849r-3,-2l8707,13843r-5,-3l8693,13858xe" fillcolor="#1e1916" stroked="f">
              <v:path arrowok="t"/>
            </v:shape>
            <v:shape id="_x0000_s2693" style="position:absolute;left:8659;top:13818;width:28;height:28" coordorigin="8659,13818" coordsize="28,28" path="m8659,13833r5,4l8671,13843r4,3l8687,13830r-4,-3l8676,13822r-4,-4l8659,13833xe" fillcolor="#1e1916" stroked="f">
              <v:path arrowok="t"/>
            </v:shape>
            <v:shape id="_x0000_s2692" style="position:absolute;left:8630;top:13790;width:28;height:28" coordorigin="8630,13790" coordsize="28,28" path="m8630,13802r1,1l8634,13808r5,5l8644,13819r14,-14l8654,13800r-4,-5l8647,13791r-1,-1l8630,13802xe" fillcolor="#1e1916" stroked="f">
              <v:path arrowok="t"/>
            </v:shape>
            <v:shape id="_x0000_s2691" style="position:absolute;left:8573;top:13670;width:120;height:134" coordorigin="8573,13670" coordsize="120,134" path="m8604,13670r-31,134l8693,13775r-89,-105xe" fillcolor="#1e1916" stroked="f">
              <v:path arrowok="t"/>
            </v:shape>
            <w10:wrap anchorx="page" anchory="page"/>
          </v:group>
        </w:pict>
      </w:r>
      <w:r>
        <w:pict>
          <v:group id="_x0000_s2687" style="position:absolute;left:0;text-align:left;margin-left:417.35pt;margin-top:622.45pt;width:20.45pt;height:25.9pt;z-index:-1330;mso-position-horizontal-relative:page;mso-position-vertical-relative:page" coordorigin="8347,12449" coordsize="409,518">
            <v:shape id="_x0000_s2689" style="position:absolute;left:8367;top:12579;width:367;height:367" coordorigin="8367,12579" coordsize="367,367" path="m8553,12579r23,2l8598,12585r21,7l8638,12601r19,12l8674,12626r15,16l8702,12659r11,18l8722,12697r7,21l8733,12740r2,23l8735,12765r-2,22l8729,12809r-7,21l8712,12850r-11,19l8687,12885r-15,16l8655,12914r-19,11l8616,12934r-21,7l8573,12945r-23,1l8549,12946r-23,-1l8504,12940r-21,-7l8463,12924r-18,-11l8428,12899r-15,-15l8400,12867r-12,-19l8379,12828r-6,-21l8369,12785r-2,-23l8367,12761r2,-23l8373,12716r7,-21l8389,12675r12,-18l8414,12640r16,-15l8447,12611r18,-11l8485,12591r21,-7l8528,12580r23,-1l8553,12579xe" filled="f" strokecolor="#1e1916" strokeweight=".72603mm">
              <v:path arrowok="t"/>
            </v:shape>
            <v:shape id="_x0000_s2688" style="position:absolute;left:8548;top:12469;width:1;height:112" coordorigin="8548,12469" coordsize="1,112" path="m8548,12581r1,-112e" filled="f" strokecolor="#1e1916" strokeweight=".72603mm">
              <v:path arrowok="t"/>
            </v:shape>
            <w10:wrap anchorx="page" anchory="page"/>
          </v:group>
        </w:pict>
      </w:r>
      <w:r>
        <w:pict>
          <v:group id="_x0000_s2683" style="position:absolute;left:0;text-align:left;margin-left:439.5pt;margin-top:656.9pt;width:20.45pt;height:33.8pt;z-index:-1329;mso-position-horizontal-relative:page;mso-position-vertical-relative:page" coordorigin="8790,13138" coordsize="409,676">
            <v:shape id="_x0000_s2686" style="position:absolute;left:8811;top:13316;width:367;height:367" coordorigin="8811,13316" coordsize="367,367" path="m8992,13683r-23,-1l8947,13677r-21,-7l8906,13661r-18,-12l8871,13636r-15,-16l8843,13603r-11,-18l8823,13565r-7,-21l8812,13522r-1,-23l8811,13497r2,-23l8817,13452r7,-21l8834,13411r11,-18l8859,13376r15,-15l8891,13348r19,-11l8930,13328r21,-7l8972,13317r23,-1l8998,13316r22,2l9042,13322r21,7l9083,13339r18,11l9118,13364r15,15l9146,13396r11,19l9166,13435r7,21l9177,13478r1,22l9178,13503r-1,23l9172,13547r-7,21l9156,13588r-12,18l9131,13623r-16,15l9098,13651r-18,12l9060,13671r-21,7l9017,13682r-23,1l8992,13683xe" filled="f" strokecolor="#1e1916" strokeweight=".72603mm">
              <v:path arrowok="t"/>
            </v:shape>
            <v:shape id="_x0000_s2685" style="position:absolute;left:8994;top:13681;width:2;height:112" coordorigin="8994,13681" coordsize="2,112" path="m8996,13681r-2,112e" filled="f" strokecolor="#1e1916" strokeweight=".72603mm">
              <v:path arrowok="t"/>
            </v:shape>
            <v:shape id="_x0000_s2684" style="position:absolute;left:8910;top:13158;width:120;height:134" coordorigin="8910,13158" coordsize="120,134" path="m8999,13293r31,-135l8910,13187r89,106xe" fillcolor="#1e1916" stroked="f">
              <v:path arrowok="t"/>
            </v:shape>
            <w10:wrap anchorx="page" anchory="page"/>
          </v:group>
        </w:pict>
      </w:r>
      <w:r>
        <w:pict>
          <v:group id="_x0000_s2679" style="position:absolute;left:0;text-align:left;margin-left:481.8pt;margin-top:658.6pt;width:20.45pt;height:31.9pt;z-index:-1328;mso-position-horizontal-relative:page;mso-position-vertical-relative:page" coordorigin="9636,13172" coordsize="409,638">
            <v:shape id="_x0000_s2682" style="position:absolute;left:9657;top:13312;width:367;height:367" coordorigin="9657,13312" coordsize="367,367" path="m9841,13680r-23,-2l9796,13674r-21,-7l9755,13658r-19,-11l9719,13634r-15,-15l9690,13602r-11,-19l9670,13563r-7,-21l9658,13520r-1,-23l9657,13497r1,-23l9662,13452r7,-22l9678,13410r11,-18l9703,13375r15,-16l9735,13346r18,-12l9773,13325r21,-7l9816,13314r23,-2l9840,13312r23,2l9885,13318r21,6l9926,13333r18,12l9962,13358r15,15l9990,13390r12,19l10011,13429r7,21l10022,13472r2,23l10024,13495r-1,23l10019,13540r-7,21l10003,13581r-11,19l9978,13617r-15,15l9946,13646r-18,11l9908,13667r-21,7l9865,13678r-23,2l9841,13680xe" filled="f" strokecolor="#1e1916" strokeweight=".72603mm">
              <v:path arrowok="t"/>
            </v:shape>
            <v:shape id="_x0000_s2681" style="position:absolute;left:9846;top:13677;width:0;height:112" coordorigin="9846,13677" coordsize="0,112" path="m9846,13677r,112e" filled="f" strokecolor="#1e1916" strokeweight=".72603mm">
              <v:path arrowok="t"/>
            </v:shape>
            <v:shape id="_x0000_s2680" style="position:absolute;left:9820;top:13192;width:120;height:134" coordorigin="9820,13192" coordsize="120,134" path="m9851,13327r89,-106l9820,13192r31,135xe" fillcolor="#1e1916" stroked="f">
              <v:path arrowok="t"/>
            </v:shape>
            <w10:wrap anchorx="page" anchory="page"/>
          </v:group>
        </w:pict>
      </w:r>
      <w:r>
        <w:pict>
          <v:group id="_x0000_s2676" style="position:absolute;left:0;text-align:left;margin-left:500.95pt;margin-top:622.95pt;width:20.4pt;height:25.9pt;z-index:-1327;mso-position-horizontal-relative:page;mso-position-vertical-relative:page" coordorigin="10019,12459" coordsize="408,518">
            <v:shape id="_x0000_s2678" style="position:absolute;left:10040;top:12589;width:367;height:367" coordorigin="10040,12589" coordsize="367,367" path="m10218,12589r23,1l10263,12593r21,6l10304,12608r19,10l10340,12631r16,14l10370,12662r12,17l10392,12699r7,20l10404,12741r3,22l10407,12768r,22l10403,12812r-6,21l10389,12853r-11,19l10366,12889r-15,16l10335,12919r-18,12l10298,12941r-20,8l10256,12954r-22,2l10229,12957r-23,-1l10184,12952r-21,-6l10143,12938r-18,-10l10107,12915r-15,-14l10078,12884r-12,-17l10056,12847r-8,-20l10043,12805r-3,-22l10040,12778r1,-22l10044,12734r6,-21l10058,12693r11,-19l10082,12657r14,-16l10112,12627r18,-12l10149,12605r21,-8l10191,12592r23,-2l10218,12589xe" filled="f" strokecolor="#1e1916" strokeweight=".72603mm">
              <v:path arrowok="t"/>
            </v:shape>
            <v:shape id="_x0000_s2677" style="position:absolute;left:10210;top:12480;width:3;height:112" coordorigin="10210,12480" coordsize="3,112" path="m10214,12592r-4,-112e" filled="f" strokecolor="#1e1916" strokeweight=".72603mm">
              <v:path arrowok="t"/>
            </v:shape>
            <w10:wrap anchorx="page" anchory="page"/>
          </v:group>
        </w:pict>
      </w:r>
      <w:r>
        <w:pict>
          <v:group id="_x0000_s2663" style="position:absolute;left:0;text-align:left;margin-left:495.35pt;margin-top:660.5pt;width:28.4pt;height:34.55pt;z-index:-1326;mso-position-horizontal-relative:page;mso-position-vertical-relative:page" coordorigin="9907,13210" coordsize="568,691">
            <v:shape id="_x0000_s2675" style="position:absolute;left:10087;top:13341;width:367;height:367" coordorigin="10087,13341" coordsize="367,367" path="m10275,13341r23,2l10320,13347r20,7l10360,13364r18,11l10395,13389r15,15l10423,13421r11,19l10443,13460r6,21l10453,13502r1,23l10454,13529r-2,22l10448,13573r-7,21l10431,13613r-11,19l10406,13648r-15,15l10374,13676r-19,11l10335,13696r-21,7l10293,13707r-23,1l10266,13708r-22,-2l10222,13701r-21,-7l10182,13685r-19,-12l10147,13660r-15,-16l10119,13627r-11,-18l10099,13589r-7,-21l10088,13546r-1,-23l10087,13520r2,-23l10094,13475r7,-20l10110,13435r12,-18l10135,13400r16,-15l10168,13372r18,-11l10206,13352r21,-6l10249,13342r23,-1l10275,13341xe" filled="f" strokecolor="#1e1916" strokeweight=".72603mm">
              <v:path arrowok="t"/>
            </v:shape>
            <v:shape id="_x0000_s2674" style="position:absolute;left:10271;top:13231;width:3;height:112" coordorigin="10271,13231" coordsize="3,112" path="m10271,13343r2,-112e" filled="f" strokecolor="#1e1916" strokeweight=".72603mm">
              <v:path arrowok="t"/>
            </v:shape>
            <v:shape id="_x0000_s2673" style="position:absolute;left:9927;top:13779;width:29;height:28" coordorigin="9927,13779" coordsize="29,28" path="m9956,13794r-13,-15l9927,13792r14,15l9956,13794xe" fillcolor="#1e1916" stroked="f">
              <v:path arrowok="t"/>
            </v:shape>
            <v:shape id="_x0000_s2672" style="position:absolute;left:9955;top:13807;width:29;height:27" coordorigin="9955,13807" coordsize="29,27" path="m9955,13821r2,2l9971,13835r14,-15l9971,13808r-1,-1l9955,13821xe" fillcolor="#1e1916" stroked="f">
              <v:path arrowok="t"/>
            </v:shape>
            <v:shape id="_x0000_s2671" style="position:absolute;left:9988;top:13831;width:28;height:27" coordorigin="9988,13831" coordsize="28,27" path="m10012,13839r-13,-8l9988,13848r14,8l10006,13858r10,-17l10012,13839xe" fillcolor="#1e1916" stroked="f">
              <v:path arrowok="t"/>
            </v:shape>
            <v:shape id="_x0000_s2670" style="position:absolute;left:10025;top:13850;width:26;height:25" coordorigin="10025,13850" coordsize="26,25" path="m10050,13855r-13,-4l10033,13850r-8,18l10030,13870r14,5l10045,13875r5,-19l10050,13855xe" fillcolor="#1e1916" stroked="f">
              <v:path arrowok="t"/>
            </v:shape>
            <v:shape id="_x0000_s2669" style="position:absolute;left:10065;top:13859;width:22;height:21" coordorigin="10065,13859" coordsize="22,21" path="m10069,13859r-4,20l10071,13880r13,1l10087,13881r,-20l10085,13861r-12,-1l10069,13859xe" fillcolor="#1e1916" stroked="f">
              <v:path arrowok="t"/>
            </v:shape>
            <v:shape id="_x0000_s2668" style="position:absolute;left:10106;top:13855;width:23;height:24" coordorigin="10106,13855" coordsize="23,24" path="m10108,13879r1,l10121,13877r8,-2l10124,13855r-7,2l10106,13859r,l10108,13879xe" fillcolor="#1e1916" stroked="f">
              <v:path arrowok="t"/>
            </v:shape>
            <v:shape id="_x0000_s2667" style="position:absolute;left:10142;top:13840;width:26;height:27" coordorigin="10142,13840" coordsize="26,27" path="m10149,13867r5,-2l10164,13860r4,-2l10159,13840r-5,3l10145,13847r-3,2l10149,13867xe" fillcolor="#1e1916" stroked="f">
              <v:path arrowok="t"/>
            </v:shape>
            <v:shape id="_x0000_s2666" style="position:absolute;left:10174;top:13818;width:28;height:28" coordorigin="10174,13818" coordsize="28,28" path="m10198,13837r4,-4l10189,13818r-4,4l10178,13827r-4,3l10186,13846r4,-3l10198,13837xe" fillcolor="#1e1916" stroked="f">
              <v:path arrowok="t"/>
            </v:shape>
            <v:shape id="_x0000_s2665" style="position:absolute;left:10203;top:13790;width:28;height:28" coordorigin="10203,13790" coordsize="28,28" path="m10231,13802r-16,-12l10214,13791r-3,4l10207,13800r-4,5l10217,13819r5,-6l10227,13808r4,-5l10231,13802xe" fillcolor="#1e1916" stroked="f">
              <v:path arrowok="t"/>
            </v:shape>
            <v:shape id="_x0000_s2664" style="position:absolute;left:10169;top:13670;width:120;height:134" coordorigin="10169,13670" coordsize="120,134" path="m10257,13670r-88,105l10289,13804r-32,-134xe" fillcolor="#1e1916" stroked="f">
              <v:path arrowok="t"/>
            </v:shape>
            <w10:wrap anchorx="page" anchory="page"/>
          </v:group>
        </w:pict>
      </w:r>
      <w:r>
        <w:pict>
          <v:group id="_x0000_s2660" style="position:absolute;left:0;text-align:left;margin-left:504.05pt;margin-top:697.5pt;width:20.45pt;height:25.9pt;z-index:-1325;mso-position-horizontal-relative:page;mso-position-vertical-relative:page" coordorigin="10081,13950" coordsize="409,518">
            <v:shape id="_x0000_s2662" style="position:absolute;left:10101;top:14080;width:367;height:367" coordorigin="10101,14080" coordsize="367,367" path="m10293,14080r22,2l10337,14087r20,8l10376,14104r18,12l10410,14130r15,15l10438,14162r11,18l10457,14200r6,21l10467,14242r1,23l10468,14271r-2,23l10461,14315r-7,21l10444,14355r-12,18l10419,14389r-16,15l10386,14417r-18,10l10348,14436r-21,6l10306,14446r-23,1l10277,14447r-22,-2l10233,14440r-20,-8l10193,14423r-17,-12l10159,14397r-14,-15l10132,14365r-11,-18l10112,14327r-6,-21l10102,14284r-1,-22l10101,14256r3,-23l10109,14212r7,-21l10126,14172r11,-18l10151,14138r15,-15l10183,14110r19,-10l10221,14091r21,-6l10264,14081r22,-1l10293,14080xe" filled="f" strokecolor="#1e1916" strokeweight=".72603mm">
              <v:path arrowok="t"/>
            </v:shape>
            <v:shape id="_x0000_s2661" style="position:absolute;left:10288;top:13970;width:5;height:112" coordorigin="10288,13970" coordsize="5,112" path="m10288,14082r5,-112e" filled="f" strokecolor="#1e1916" strokeweight=".72603mm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659" type="#_x0000_t202" style="position:absolute;left:0;text-align:left;margin-left:420.65pt;margin-top:17pt;width:100.4pt;height:106.2pt;z-index:-1324;mso-position-horizontal-relative:page" filled="f" stroked="f">
            <v:textbox style="mso-next-textbox:#_x0000_s265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5"/>
                    <w:gridCol w:w="611"/>
                    <w:gridCol w:w="597"/>
                    <w:gridCol w:w="405"/>
                  </w:tblGrid>
                  <w:tr w:rsidR="00F53321">
                    <w:trPr>
                      <w:trHeight w:hRule="exact" w:val="678"/>
                    </w:trPr>
                    <w:tc>
                      <w:tcPr>
                        <w:tcW w:w="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3321" w:rsidRDefault="00000000">
                        <w:pPr>
                          <w:spacing w:before="65"/>
                          <w:ind w:left="95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1E1916"/>
                            <w:w w:val="102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3321" w:rsidRDefault="00000000">
                        <w:pPr>
                          <w:spacing w:before="69"/>
                          <w:ind w:left="125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1E1916"/>
                            <w:w w:val="102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3321" w:rsidRDefault="00000000">
                        <w:pPr>
                          <w:spacing w:before="80"/>
                          <w:ind w:left="310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1E1916"/>
                            <w:w w:val="102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3321" w:rsidRDefault="00000000">
                        <w:pPr>
                          <w:spacing w:before="55"/>
                          <w:ind w:left="111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1E1916"/>
                            <w:w w:val="102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F53321">
                    <w:trPr>
                      <w:trHeight w:hRule="exact" w:val="796"/>
                    </w:trPr>
                    <w:tc>
                      <w:tcPr>
                        <w:tcW w:w="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3321" w:rsidRDefault="00F53321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53321" w:rsidRDefault="00000000">
                        <w:pPr>
                          <w:ind w:left="58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1E1916"/>
                            <w:w w:val="102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3321" w:rsidRDefault="00F53321"/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3321" w:rsidRDefault="00F53321"/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3321" w:rsidRDefault="00F53321">
                        <w:pPr>
                          <w:spacing w:before="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F53321" w:rsidRDefault="00000000">
                        <w:pPr>
                          <w:ind w:left="170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1E1916"/>
                            <w:w w:val="102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</w:tr>
                  <w:tr w:rsidR="00F53321">
                    <w:trPr>
                      <w:trHeight w:hRule="exact" w:val="650"/>
                    </w:trPr>
                    <w:tc>
                      <w:tcPr>
                        <w:tcW w:w="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3321" w:rsidRDefault="00F53321">
                        <w:pPr>
                          <w:spacing w:before="8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F53321" w:rsidRDefault="00000000">
                        <w:pPr>
                          <w:ind w:left="40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1E1916"/>
                            <w:w w:val="102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3321" w:rsidRDefault="00F53321"/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3321" w:rsidRDefault="00F53321"/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3321" w:rsidRDefault="00F53321">
                        <w:pPr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53321" w:rsidRDefault="00000000">
                        <w:pPr>
                          <w:ind w:left="189" w:right="-31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1E1916"/>
                            <w:w w:val="102"/>
                            <w:sz w:val="32"/>
                            <w:szCs w:val="32"/>
                          </w:rPr>
                          <w:t>8</w:t>
                        </w:r>
                      </w:p>
                    </w:tc>
                  </w:tr>
                </w:tbl>
                <w:p w:rsidR="00F53321" w:rsidRDefault="00F53321"/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1E1916"/>
          <w:sz w:val="24"/>
          <w:szCs w:val="24"/>
        </w:rPr>
        <w:t>Nos 1 and 2 dance down the inside of the set, crossing with the man going first, ending up just inside Nos 3 and 4.  On step, 1, 2, 3 and 4 raise their outside</w:t>
      </w:r>
    </w:p>
    <w:p w:rsidR="00F53321" w:rsidRDefault="00000000">
      <w:pPr>
        <w:spacing w:line="260" w:lineRule="exact"/>
        <w:ind w:left="2299"/>
        <w:rPr>
          <w:rFonts w:ascii="Arial" w:eastAsia="Arial" w:hAnsi="Arial" w:cs="Arial"/>
          <w:sz w:val="24"/>
          <w:szCs w:val="24"/>
        </w:rPr>
      </w:pPr>
      <w:r>
        <w:pict>
          <v:group id="_x0000_s2656" style="position:absolute;left:0;text-align:left;margin-left:503.45pt;margin-top:195.85pt;width:20.45pt;height:25.9pt;z-index:-1367;mso-position-horizontal-relative:page;mso-position-vertical-relative:page" coordorigin="10069,3917" coordsize="409,518">
            <v:shape id="_x0000_s2658" style="position:absolute;left:10090;top:4048;width:367;height:367" coordorigin="10090,4048" coordsize="367,367" path="m10278,4048r22,2l10322,4054r21,7l10363,4071r18,11l10397,4096r15,15l10425,4128r11,19l10445,4167r7,21l10456,4209r1,23l10457,4236r-2,22l10450,4280r-7,21l10434,4320r-12,19l10409,4355r-16,15l10376,4383r-18,11l10338,4403r-21,7l10295,4414r-23,1l10269,4415r-23,-2l10224,4408r-20,-7l10184,4392r-18,-12l10149,4367r-15,-16l10121,4334r-11,-18l10101,4296r-6,-21l10091,4253r-1,-23l10090,4227r2,-23l10096,4182r7,-20l10113,4142r11,-18l10138,4107r15,-15l10170,4079r19,-11l10209,4059r21,-6l10251,4049r23,-1l10278,4048xe" filled="f" strokecolor="#1e1916" strokeweight=".72603mm">
              <v:path arrowok="t"/>
            </v:shape>
            <v:shape id="_x0000_s2657" style="position:absolute;left:10273;top:3938;width:3;height:112" coordorigin="10273,3938" coordsize="3,112" path="m10273,4050r3,-112e" filled="f" strokecolor="#1e1916" strokeweight=".726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1E1916"/>
          <w:sz w:val="24"/>
          <w:szCs w:val="24"/>
        </w:rPr>
        <w:t>arm to the diagonal.</w:t>
      </w:r>
    </w:p>
    <w:p w:rsidR="00F53321" w:rsidRDefault="00F53321">
      <w:pPr>
        <w:spacing w:before="5" w:line="140" w:lineRule="exact"/>
        <w:rPr>
          <w:sz w:val="14"/>
          <w:szCs w:val="14"/>
        </w:rPr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4837"/>
        <w:gridCol w:w="796"/>
        <w:gridCol w:w="648"/>
        <w:gridCol w:w="610"/>
        <w:gridCol w:w="391"/>
      </w:tblGrid>
      <w:tr w:rsidR="00F53321">
        <w:trPr>
          <w:trHeight w:hRule="exact" w:val="634"/>
        </w:trPr>
        <w:tc>
          <w:tcPr>
            <w:tcW w:w="667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53321" w:rsidRDefault="00F53321">
            <w:pPr>
              <w:spacing w:before="19" w:line="260" w:lineRule="exact"/>
              <w:rPr>
                <w:sz w:val="26"/>
                <w:szCs w:val="26"/>
              </w:rPr>
            </w:pPr>
          </w:p>
          <w:p w:rsidR="00F53321" w:rsidRDefault="00000000">
            <w:pPr>
              <w:spacing w:line="260" w:lineRule="exact"/>
              <w:ind w:left="2221" w:right="729" w:hanging="2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E1916"/>
                <w:sz w:val="24"/>
                <w:szCs w:val="24"/>
              </w:rPr>
              <w:t xml:space="preserve">Steps 5 - 8             </w:t>
            </w:r>
            <w:r>
              <w:rPr>
                <w:rFonts w:ascii="Arial" w:eastAsia="Arial" w:hAnsi="Arial" w:cs="Arial"/>
                <w:color w:val="1E1916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E1916"/>
                <w:sz w:val="24"/>
                <w:szCs w:val="24"/>
              </w:rPr>
              <w:t>Nos 1 and 4, and 2 and 3 turn half- way in 4 steps.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000000">
            <w:pPr>
              <w:spacing w:before="62"/>
              <w:ind w:left="47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1E1916"/>
                <w:w w:val="102"/>
                <w:sz w:val="32"/>
                <w:szCs w:val="32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000000">
            <w:pPr>
              <w:spacing w:before="55"/>
              <w:ind w:left="1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1E1916"/>
                <w:w w:val="102"/>
                <w:sz w:val="32"/>
                <w:szCs w:val="32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000000">
            <w:pPr>
              <w:spacing w:before="59"/>
              <w:ind w:left="32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1E1916"/>
                <w:w w:val="102"/>
                <w:sz w:val="32"/>
                <w:szCs w:val="32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000000">
            <w:pPr>
              <w:spacing w:before="66"/>
              <w:ind w:left="13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1E1916"/>
                <w:w w:val="102"/>
                <w:sz w:val="32"/>
                <w:szCs w:val="32"/>
              </w:rPr>
              <w:t>1</w:t>
            </w:r>
          </w:p>
        </w:tc>
      </w:tr>
      <w:tr w:rsidR="00F53321">
        <w:trPr>
          <w:trHeight w:hRule="exact" w:val="767"/>
        </w:trPr>
        <w:tc>
          <w:tcPr>
            <w:tcW w:w="6679" w:type="dxa"/>
            <w:gridSpan w:val="2"/>
            <w:vMerge/>
            <w:tcBorders>
              <w:left w:val="nil"/>
              <w:right w:val="nil"/>
            </w:tcBorders>
          </w:tcPr>
          <w:p w:rsidR="00F53321" w:rsidRDefault="00F53321"/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F53321">
            <w:pPr>
              <w:spacing w:before="2" w:line="160" w:lineRule="exact"/>
              <w:rPr>
                <w:sz w:val="16"/>
                <w:szCs w:val="16"/>
              </w:rPr>
            </w:pPr>
          </w:p>
          <w:p w:rsidR="00F53321" w:rsidRDefault="00000000">
            <w:pPr>
              <w:ind w:left="48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1E1916"/>
                <w:w w:val="102"/>
                <w:sz w:val="32"/>
                <w:szCs w:val="32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F53321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F53321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F53321">
            <w:pPr>
              <w:spacing w:before="7" w:line="180" w:lineRule="exact"/>
              <w:rPr>
                <w:sz w:val="19"/>
                <w:szCs w:val="19"/>
              </w:rPr>
            </w:pPr>
          </w:p>
          <w:p w:rsidR="00F53321" w:rsidRDefault="00000000">
            <w:pPr>
              <w:ind w:left="14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1E1916"/>
                <w:w w:val="102"/>
                <w:sz w:val="32"/>
                <w:szCs w:val="32"/>
              </w:rPr>
              <w:t>6</w:t>
            </w:r>
          </w:p>
        </w:tc>
      </w:tr>
      <w:tr w:rsidR="00F53321">
        <w:trPr>
          <w:trHeight w:hRule="exact" w:val="1193"/>
        </w:trPr>
        <w:tc>
          <w:tcPr>
            <w:tcW w:w="667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53321" w:rsidRDefault="00F53321"/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F53321">
            <w:pPr>
              <w:spacing w:before="8" w:line="180" w:lineRule="exact"/>
              <w:rPr>
                <w:sz w:val="18"/>
                <w:szCs w:val="18"/>
              </w:rPr>
            </w:pPr>
          </w:p>
          <w:p w:rsidR="00F53321" w:rsidRDefault="00000000">
            <w:pPr>
              <w:ind w:left="46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1E1916"/>
                <w:w w:val="102"/>
                <w:sz w:val="32"/>
                <w:szCs w:val="32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F53321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F53321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F53321">
            <w:pPr>
              <w:spacing w:before="3" w:line="160" w:lineRule="exact"/>
              <w:rPr>
                <w:sz w:val="16"/>
                <w:szCs w:val="16"/>
              </w:rPr>
            </w:pPr>
          </w:p>
          <w:p w:rsidR="00F53321" w:rsidRDefault="00000000">
            <w:pPr>
              <w:ind w:left="16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1E1916"/>
                <w:w w:val="102"/>
                <w:sz w:val="32"/>
                <w:szCs w:val="32"/>
              </w:rPr>
              <w:t>8</w:t>
            </w:r>
          </w:p>
        </w:tc>
      </w:tr>
      <w:tr w:rsidR="00F53321">
        <w:trPr>
          <w:trHeight w:hRule="exact" w:val="1299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F53321">
            <w:pPr>
              <w:spacing w:line="200" w:lineRule="exact"/>
            </w:pPr>
          </w:p>
          <w:p w:rsidR="00F53321" w:rsidRDefault="00F53321">
            <w:pPr>
              <w:spacing w:line="200" w:lineRule="exact"/>
            </w:pPr>
          </w:p>
          <w:p w:rsidR="00F53321" w:rsidRDefault="00F53321">
            <w:pPr>
              <w:spacing w:before="19" w:line="260" w:lineRule="exact"/>
              <w:rPr>
                <w:sz w:val="26"/>
                <w:szCs w:val="26"/>
              </w:rPr>
            </w:pPr>
          </w:p>
          <w:p w:rsidR="00F53321" w:rsidRDefault="00000000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E1916"/>
                <w:sz w:val="24"/>
                <w:szCs w:val="24"/>
              </w:rPr>
              <w:t>Steps 9 - 12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F53321">
            <w:pPr>
              <w:spacing w:line="200" w:lineRule="exact"/>
            </w:pPr>
          </w:p>
          <w:p w:rsidR="00F53321" w:rsidRDefault="00F53321">
            <w:pPr>
              <w:spacing w:line="200" w:lineRule="exact"/>
            </w:pPr>
          </w:p>
          <w:p w:rsidR="00F53321" w:rsidRDefault="00F53321">
            <w:pPr>
              <w:spacing w:before="10" w:line="280" w:lineRule="exact"/>
              <w:rPr>
                <w:sz w:val="28"/>
                <w:szCs w:val="28"/>
              </w:rPr>
            </w:pPr>
          </w:p>
          <w:p w:rsidR="00F53321" w:rsidRDefault="00000000">
            <w:pPr>
              <w:spacing w:line="260" w:lineRule="exact"/>
              <w:ind w:left="375" w:right="422" w:hanging="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E1916"/>
                <w:sz w:val="24"/>
                <w:szCs w:val="24"/>
              </w:rPr>
              <w:t>Nos 3 and 4 dance down the inside of the set, crossing over to the inside of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F53321">
            <w:pPr>
              <w:spacing w:before="8" w:line="180" w:lineRule="exact"/>
              <w:rPr>
                <w:sz w:val="19"/>
                <w:szCs w:val="19"/>
              </w:rPr>
            </w:pPr>
          </w:p>
          <w:p w:rsidR="00F53321" w:rsidRDefault="00F53321">
            <w:pPr>
              <w:spacing w:line="200" w:lineRule="exact"/>
            </w:pPr>
          </w:p>
          <w:p w:rsidR="00F53321" w:rsidRDefault="00F53321">
            <w:pPr>
              <w:spacing w:line="200" w:lineRule="exact"/>
            </w:pPr>
          </w:p>
          <w:p w:rsidR="00F53321" w:rsidRDefault="00000000">
            <w:pPr>
              <w:ind w:left="4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1E1916"/>
                <w:w w:val="102"/>
                <w:sz w:val="32"/>
                <w:szCs w:val="32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F53321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F53321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F53321">
            <w:pPr>
              <w:spacing w:line="200" w:lineRule="exact"/>
            </w:pPr>
          </w:p>
          <w:p w:rsidR="00F53321" w:rsidRDefault="00F53321">
            <w:pPr>
              <w:spacing w:line="200" w:lineRule="exact"/>
            </w:pPr>
          </w:p>
          <w:p w:rsidR="00F53321" w:rsidRDefault="00F53321">
            <w:pPr>
              <w:spacing w:before="1" w:line="200" w:lineRule="exact"/>
            </w:pPr>
          </w:p>
          <w:p w:rsidR="00F53321" w:rsidRDefault="00000000">
            <w:pPr>
              <w:ind w:left="8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1E1916"/>
                <w:w w:val="102"/>
                <w:sz w:val="32"/>
                <w:szCs w:val="32"/>
              </w:rPr>
              <w:t>1</w:t>
            </w:r>
          </w:p>
        </w:tc>
      </w:tr>
      <w:tr w:rsidR="00F53321">
        <w:trPr>
          <w:trHeight w:hRule="exact" w:val="65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F53321"/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000000">
            <w:pPr>
              <w:spacing w:line="180" w:lineRule="exact"/>
              <w:ind w:left="3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E1916"/>
                <w:position w:val="1"/>
                <w:sz w:val="24"/>
                <w:szCs w:val="24"/>
              </w:rPr>
              <w:t>nos 5 and 6.</w:t>
            </w:r>
            <w:r>
              <w:rPr>
                <w:rFonts w:ascii="Arial" w:eastAsia="Arial" w:hAnsi="Arial" w:cs="Arial"/>
                <w:color w:val="1E1916"/>
                <w:spacing w:val="6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E1916"/>
                <w:position w:val="1"/>
                <w:sz w:val="24"/>
                <w:szCs w:val="24"/>
              </w:rPr>
              <w:t>1 and 2 keep dancing</w:t>
            </w:r>
          </w:p>
          <w:p w:rsidR="00F53321" w:rsidRDefault="00000000">
            <w:pPr>
              <w:spacing w:line="260" w:lineRule="exact"/>
              <w:ind w:left="3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E1916"/>
                <w:sz w:val="24"/>
                <w:szCs w:val="24"/>
              </w:rPr>
              <w:t>facing up.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000000">
            <w:pPr>
              <w:spacing w:before="32"/>
              <w:ind w:left="488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1E1916"/>
                <w:w w:val="102"/>
                <w:sz w:val="32"/>
                <w:szCs w:val="32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000000">
            <w:pPr>
              <w:spacing w:before="32"/>
              <w:ind w:left="1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1E1916"/>
                <w:w w:val="102"/>
                <w:sz w:val="32"/>
                <w:szCs w:val="32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000000">
            <w:pPr>
              <w:spacing w:before="28"/>
              <w:ind w:left="33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1E1916"/>
                <w:w w:val="102"/>
                <w:sz w:val="32"/>
                <w:szCs w:val="32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000000">
            <w:pPr>
              <w:spacing w:before="67"/>
              <w:ind w:left="148" w:right="-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1E1916"/>
                <w:w w:val="102"/>
                <w:sz w:val="32"/>
                <w:szCs w:val="32"/>
              </w:rPr>
              <w:t>6</w:t>
            </w:r>
          </w:p>
        </w:tc>
      </w:tr>
      <w:tr w:rsidR="00F53321">
        <w:trPr>
          <w:trHeight w:hRule="exact" w:val="105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F53321"/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F53321"/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F53321">
            <w:pPr>
              <w:spacing w:before="1" w:line="160" w:lineRule="exact"/>
              <w:rPr>
                <w:sz w:val="17"/>
                <w:szCs w:val="17"/>
              </w:rPr>
            </w:pPr>
          </w:p>
          <w:p w:rsidR="00F53321" w:rsidRDefault="00000000">
            <w:pPr>
              <w:ind w:left="47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1E1916"/>
                <w:w w:val="102"/>
                <w:sz w:val="32"/>
                <w:szCs w:val="32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F53321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F53321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F53321">
            <w:pPr>
              <w:spacing w:before="6" w:line="140" w:lineRule="exact"/>
              <w:rPr>
                <w:sz w:val="14"/>
                <w:szCs w:val="14"/>
              </w:rPr>
            </w:pPr>
          </w:p>
          <w:p w:rsidR="00F53321" w:rsidRDefault="00000000">
            <w:pPr>
              <w:ind w:left="167" w:right="-2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1E1916"/>
                <w:w w:val="102"/>
                <w:sz w:val="32"/>
                <w:szCs w:val="32"/>
              </w:rPr>
              <w:t>8</w:t>
            </w:r>
          </w:p>
        </w:tc>
      </w:tr>
      <w:tr w:rsidR="00F53321">
        <w:trPr>
          <w:trHeight w:hRule="exact" w:val="1171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F53321">
            <w:pPr>
              <w:spacing w:before="4" w:line="140" w:lineRule="exact"/>
              <w:rPr>
                <w:sz w:val="15"/>
                <w:szCs w:val="15"/>
              </w:rPr>
            </w:pPr>
          </w:p>
          <w:p w:rsidR="00F53321" w:rsidRDefault="00F53321">
            <w:pPr>
              <w:spacing w:line="200" w:lineRule="exact"/>
            </w:pPr>
          </w:p>
          <w:p w:rsidR="00F53321" w:rsidRDefault="00F53321">
            <w:pPr>
              <w:spacing w:line="200" w:lineRule="exact"/>
            </w:pPr>
          </w:p>
          <w:p w:rsidR="00F53321" w:rsidRDefault="00000000">
            <w:pPr>
              <w:ind w:lef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E1916"/>
                <w:sz w:val="24"/>
                <w:szCs w:val="24"/>
              </w:rPr>
              <w:t>Steps 13 - 16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F53321">
            <w:pPr>
              <w:spacing w:before="4" w:line="140" w:lineRule="exact"/>
              <w:rPr>
                <w:sz w:val="15"/>
                <w:szCs w:val="15"/>
              </w:rPr>
            </w:pPr>
          </w:p>
          <w:p w:rsidR="00F53321" w:rsidRDefault="00F53321">
            <w:pPr>
              <w:spacing w:line="200" w:lineRule="exact"/>
            </w:pPr>
          </w:p>
          <w:p w:rsidR="00F53321" w:rsidRDefault="00F53321">
            <w:pPr>
              <w:spacing w:line="200" w:lineRule="exact"/>
            </w:pPr>
          </w:p>
          <w:p w:rsidR="00F53321" w:rsidRDefault="00000000">
            <w:pPr>
              <w:ind w:left="3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E1916"/>
                <w:sz w:val="24"/>
                <w:szCs w:val="24"/>
              </w:rPr>
              <w:t>Nos 3 and 6, 4 and 5 turn halfway in</w:t>
            </w:r>
          </w:p>
          <w:p w:rsidR="00F53321" w:rsidRDefault="00000000">
            <w:pPr>
              <w:spacing w:line="260" w:lineRule="exact"/>
              <w:ind w:left="3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E1916"/>
                <w:sz w:val="24"/>
                <w:szCs w:val="24"/>
              </w:rPr>
              <w:t>4 steps.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F53321">
            <w:pPr>
              <w:spacing w:line="200" w:lineRule="exact"/>
            </w:pPr>
          </w:p>
          <w:p w:rsidR="00F53321" w:rsidRDefault="00F53321">
            <w:pPr>
              <w:spacing w:before="19" w:line="260" w:lineRule="exact"/>
              <w:rPr>
                <w:sz w:val="26"/>
                <w:szCs w:val="26"/>
              </w:rPr>
            </w:pPr>
          </w:p>
          <w:p w:rsidR="00F53321" w:rsidRDefault="00000000">
            <w:pPr>
              <w:ind w:left="49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1E1916"/>
                <w:w w:val="102"/>
                <w:sz w:val="32"/>
                <w:szCs w:val="32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F53321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F53321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F53321">
            <w:pPr>
              <w:spacing w:line="200" w:lineRule="exact"/>
            </w:pPr>
          </w:p>
          <w:p w:rsidR="00F53321" w:rsidRDefault="00F53321">
            <w:pPr>
              <w:spacing w:before="2" w:line="280" w:lineRule="exact"/>
              <w:rPr>
                <w:sz w:val="28"/>
                <w:szCs w:val="28"/>
              </w:rPr>
            </w:pPr>
          </w:p>
          <w:p w:rsidR="00F53321" w:rsidRDefault="00000000">
            <w:pPr>
              <w:ind w:left="10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1E1916"/>
                <w:w w:val="102"/>
                <w:sz w:val="32"/>
                <w:szCs w:val="32"/>
              </w:rPr>
              <w:t>1</w:t>
            </w:r>
          </w:p>
        </w:tc>
      </w:tr>
      <w:tr w:rsidR="00F53321">
        <w:trPr>
          <w:trHeight w:hRule="exact" w:val="528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F53321"/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F53321"/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000000">
            <w:pPr>
              <w:spacing w:before="25"/>
              <w:ind w:left="49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1E1916"/>
                <w:w w:val="102"/>
                <w:sz w:val="32"/>
                <w:szCs w:val="32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000000">
            <w:pPr>
              <w:spacing w:before="38"/>
              <w:ind w:left="14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1E1916"/>
                <w:w w:val="102"/>
                <w:sz w:val="32"/>
                <w:szCs w:val="32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000000">
            <w:pPr>
              <w:spacing w:before="27"/>
              <w:ind w:left="34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1E1916"/>
                <w:w w:val="102"/>
                <w:sz w:val="32"/>
                <w:szCs w:val="32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53321" w:rsidRDefault="00000000">
            <w:pPr>
              <w:spacing w:before="66"/>
              <w:ind w:left="175" w:right="-3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1E1916"/>
                <w:w w:val="102"/>
                <w:sz w:val="32"/>
                <w:szCs w:val="32"/>
              </w:rPr>
              <w:t>3</w:t>
            </w:r>
          </w:p>
        </w:tc>
      </w:tr>
    </w:tbl>
    <w:p w:rsidR="00F53321" w:rsidRDefault="00F53321">
      <w:pPr>
        <w:sectPr w:rsidR="00F53321">
          <w:footerReference w:type="default" r:id="rId7"/>
          <w:pgSz w:w="11920" w:h="16840"/>
          <w:pgMar w:top="760" w:right="1380" w:bottom="280" w:left="1180" w:header="0" w:footer="2439" w:gutter="0"/>
          <w:cols w:space="720"/>
        </w:sectPr>
      </w:pPr>
    </w:p>
    <w:p w:rsidR="00F53321" w:rsidRDefault="00000000">
      <w:pPr>
        <w:spacing w:before="67" w:line="260" w:lineRule="exact"/>
        <w:ind w:left="2341" w:right="-41" w:hanging="21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lastRenderedPageBreak/>
        <w:t xml:space="preserve">Steps 17 - 20          </w:t>
      </w:r>
      <w:r>
        <w:rPr>
          <w:rFonts w:ascii="Arial" w:eastAsia="Arial" w:hAnsi="Arial" w:cs="Arial"/>
          <w:color w:val="1E1916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Nos 1 and 2 dance down the inside of the set, crossing over to the inside of nos 3 and 4.</w:t>
      </w:r>
    </w:p>
    <w:p w:rsidR="00F53321" w:rsidRDefault="00000000">
      <w:pPr>
        <w:spacing w:line="260" w:lineRule="exact"/>
        <w:ind w:left="2341" w:right="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Similarly, nos 5 and 6 dance down the inside of the set, crossing over to the inside of nos 7 and 8.</w:t>
      </w:r>
    </w:p>
    <w:p w:rsidR="00F53321" w:rsidRDefault="00000000">
      <w:pPr>
        <w:spacing w:line="200" w:lineRule="exact"/>
      </w:pPr>
      <w:r>
        <w:br w:type="column"/>
      </w: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before="6" w:line="260" w:lineRule="exact"/>
        <w:rPr>
          <w:sz w:val="26"/>
          <w:szCs w:val="26"/>
        </w:rPr>
      </w:pPr>
    </w:p>
    <w:p w:rsidR="00F53321" w:rsidRDefault="00000000">
      <w:pPr>
        <w:rPr>
          <w:rFonts w:ascii="Arial" w:eastAsia="Arial" w:hAnsi="Arial" w:cs="Arial"/>
          <w:sz w:val="32"/>
          <w:szCs w:val="32"/>
        </w:rPr>
        <w:sectPr w:rsidR="00F53321">
          <w:footerReference w:type="default" r:id="rId8"/>
          <w:pgSz w:w="11920" w:h="16840"/>
          <w:pgMar w:top="1260" w:right="1400" w:bottom="280" w:left="1160" w:header="0" w:footer="2439" w:gutter="0"/>
          <w:cols w:num="2" w:space="720" w:equalWidth="0">
            <w:col w:w="6074" w:space="1235"/>
            <w:col w:w="2051"/>
          </w:cols>
        </w:sectPr>
      </w:pPr>
      <w:r>
        <w:pict>
          <v:group id="_x0000_s2630" style="position:absolute;margin-left:439.95pt;margin-top:-15.35pt;width:62.7pt;height:41.05pt;z-index:-1323;mso-position-horizontal-relative:page" coordorigin="8799,-307" coordsize="1254,821">
            <v:shape id="_x0000_s2655" style="position:absolute;left:9666;top:9;width:367;height:367" coordorigin="9666,9" coordsize="367,367" path="m9850,376r-23,-1l9805,371r-21,-7l9764,355r-19,-11l9728,331r-15,-16l9699,298r-11,-18l9679,260r-7,-21l9667,217r-1,-23l9666,194r1,-23l9671,148r7,-21l9687,107r11,-18l9712,72r15,-16l9744,43r18,-12l9782,22r21,-7l9825,11r23,-2l9849,9r23,1l9894,15r21,6l9935,30r18,12l9971,55r15,15l10000,87r11,19l10020,125r7,22l10032,169r1,23l10033,192r-1,23l10028,237r-7,21l10012,278r-11,19l9987,314r-15,15l9955,343r-18,11l9917,364r-21,7l9874,375r-23,1l9850,376xe" filled="f" strokecolor="#1e1916" strokeweight=".72603mm">
              <v:path arrowok="t"/>
            </v:shape>
            <v:shape id="_x0000_s2654" style="position:absolute;left:9855;top:374;width:0;height:112" coordorigin="9855,374" coordsize="0,112" path="m9855,374r,112e" filled="f" strokecolor="#1e1916" strokeweight=".72603mm">
              <v:path arrowok="t"/>
            </v:shape>
            <v:shape id="_x0000_s2653" style="position:absolute;left:9862;top:335;width:21;height:21" coordorigin="9862,335" coordsize="21,21" path="m9863,356r20,-1l9882,335r-20,1l9863,356xe" fillcolor="#1e1916" stroked="f">
              <v:path arrowok="t"/>
            </v:shape>
            <v:shape id="_x0000_s2652" style="position:absolute;left:9782;top:339;width:21;height:21" coordorigin="9782,339" coordsize="21,21" path="m9782,341r1,19l9785,360r18,-1l9802,339r-19,1l9782,341xe" fillcolor="#1e1916" stroked="f">
              <v:path arrowok="t"/>
            </v:shape>
            <v:shape id="_x0000_s2651" style="position:absolute;left:9702;top:347;width:22;height:22" coordorigin="9702,347" coordsize="22,22" path="m9704,369r20,-2l9722,347r-20,2l9704,369xe" fillcolor="#1e1916" stroked="f">
              <v:path arrowok="t"/>
            </v:shape>
            <v:shape id="_x0000_s2650" style="position:absolute;left:9622;top:358;width:23;height:23" coordorigin="9622,358" coordsize="23,23" path="m9626,381r19,-3l9642,358r-20,4l9626,381xe" fillcolor="#1e1916" stroked="f">
              <v:path arrowok="t"/>
            </v:shape>
            <v:shape id="_x0000_s2649" style="position:absolute;left:9544;top:375;width:24;height:24" coordorigin="9544,375" coordsize="24,24" path="m9548,399r20,-5l9563,375r-19,4l9548,399xe" fillcolor="#1e1916" stroked="f">
              <v:path arrowok="t"/>
            </v:shape>
            <v:shape id="_x0000_s2648" style="position:absolute;left:9466;top:397;width:25;height:26" coordorigin="9466,397" coordsize="25,26" path="m9466,404r7,19l9486,418r5,-2l9486,397r-6,2l9466,404xe" fillcolor="#1e1916" stroked="f">
              <v:path arrowok="t"/>
            </v:shape>
            <v:shape id="_x0000_s2647" style="position:absolute;left:8820;top:13;width:367;height:367" coordorigin="8820,13" coordsize="367,367" path="m9001,380r-23,-1l8956,374r-21,-7l8915,358r-18,-12l8880,333r-15,-16l8852,300r-11,-18l8832,262r-7,-21l8821,219r-1,-23l8820,194r2,-23l8826,149r7,-21l8843,108r11,-18l8868,73r15,-15l8900,45r19,-11l8939,25r21,-7l8981,14r23,-1l9007,13r22,2l9051,19r21,7l9092,36r18,11l9127,61r15,15l9155,93r11,19l9175,132r7,21l9186,175r1,22l9187,200r-1,22l9181,244r-7,21l9165,285r-12,18l9140,320r-16,15l9107,348r-18,11l9069,368r-21,7l9026,379r-23,1l9001,380xe" filled="f" strokecolor="#1e1916" strokeweight=".72603mm">
              <v:path arrowok="t"/>
            </v:shape>
            <v:shape id="_x0000_s2646" style="position:absolute;left:9003;top:378;width:2;height:112" coordorigin="9003,378" coordsize="2,112" path="m9005,378r-2,112e" filled="f" strokecolor="#1e1916" strokeweight=".72603mm">
              <v:path arrowok="t"/>
            </v:shape>
            <v:shape id="_x0000_s2645" style="position:absolute;left:8983;top:335;width:21;height:21" coordorigin="8983,335" coordsize="21,21" path="m9003,336r-20,-1l8983,355r19,1l9003,336xe" fillcolor="#1e1916" stroked="f">
              <v:path arrowok="t"/>
            </v:shape>
            <v:shape id="_x0000_s2644" style="position:absolute;left:9062;top:339;width:21;height:21" coordorigin="9062,339" coordsize="21,21" path="m9083,341r-1,-1l9063,339r-1,20l9080,360r2,l9083,341xe" fillcolor="#1e1916" stroked="f">
              <v:path arrowok="t"/>
            </v:shape>
            <v:shape id="_x0000_s2643" style="position:absolute;left:9141;top:347;width:22;height:22" coordorigin="9141,347" coordsize="22,22" path="m9163,349r-20,-2l9141,367r20,2l9163,349xe" fillcolor="#1e1916" stroked="f">
              <v:path arrowok="t"/>
            </v:shape>
            <v:shape id="_x0000_s2642" style="position:absolute;left:9220;top:358;width:23;height:23" coordorigin="9220,358" coordsize="23,23" path="m9243,362r-20,-4l9220,378r20,3l9243,362xe" fillcolor="#1e1916" stroked="f">
              <v:path arrowok="t"/>
            </v:shape>
            <v:shape id="_x0000_s2641" style="position:absolute;left:9298;top:375;width:24;height:24" coordorigin="9298,375" coordsize="24,24" path="m9322,379r-20,-4l9298,394r19,5l9322,379xe" fillcolor="#1e1916" stroked="f">
              <v:path arrowok="t"/>
            </v:shape>
            <v:shape id="_x0000_s2640" style="position:absolute;left:9392;top:427;width:26;height:27" coordorigin="9392,427" coordsize="26,27" path="m9410,427r-13,6l9392,436r9,18l9406,451r12,-6l9410,427xe" fillcolor="#1e1916" stroked="f">
              <v:path arrowok="t"/>
            </v:shape>
            <v:shape id="_x0000_s2639" style="position:absolute;left:9322;top:466;width:27;height:28" coordorigin="9322,466" coordsize="27,28" path="m9339,466r-11,7l9322,477r11,17l9339,490r10,-7l9339,466xe" fillcolor="#1e1916" stroked="f">
              <v:path arrowok="t"/>
            </v:shape>
            <v:shape id="_x0000_s2638" style="position:absolute;left:9374;top:397;width:25;height:26" coordorigin="9374,397" coordsize="25,26" path="m9399,404r-13,-5l9380,397r-6,19l9379,418r13,5l9399,404xe" fillcolor="#1e1916" stroked="f">
              <v:path arrowok="t"/>
            </v:shape>
            <v:shape id="_x0000_s2637" style="position:absolute;left:9447;top:427;width:26;height:27" coordorigin="9447,427" coordsize="26,27" path="m9473,436r-5,-3l9455,427r-8,18l9459,451r6,3l9473,436xe" fillcolor="#1e1916" stroked="f">
              <v:path arrowok="t"/>
            </v:shape>
            <v:shape id="_x0000_s2636" style="position:absolute;left:9711;top:-155;width:28;height:28" coordorigin="9711,-155" coordsize="28,28" path="m9711,-143r6,9l9722,-127r16,-11l9734,-145r-7,-10l9711,-143xe" fillcolor="#1e1916" stroked="f">
              <v:path arrowok="t"/>
            </v:shape>
            <v:shape id="_x0000_s2635" style="position:absolute;left:9695;top:-150;width:98;height:109" coordorigin="9695,-150" coordsize="98,109" path="m9782,-150r11,109l9782,-150r-87,60l9793,-41r-11,-109xe" fillcolor="#1e1916" stroked="f">
              <v:path arrowok="t"/>
            </v:shape>
            <v:shape id="_x0000_s2634" style="position:absolute;left:9199;top:-286;width:28;height:28" coordorigin="9199,-286" coordsize="28,28" path="m9211,-286r-8,10l9199,-270r16,12l9219,-264r7,-10l9211,-286xe" fillcolor="#1e1916" stroked="f">
              <v:path arrowok="t"/>
            </v:shape>
            <v:shape id="_x0000_s2633" style="position:absolute;left:9152;top:-221;width:28;height:28" coordorigin="9152,-221" coordsize="28,28" path="m9169,-193r11,-16l9164,-221r-12,17l9169,-193xe" fillcolor="#1e1916" stroked="f">
              <v:path arrowok="t"/>
            </v:shape>
            <v:shape id="_x0000_s2632" style="position:absolute;left:9107;top:-155;width:28;height:28" coordorigin="9107,-155" coordsize="28,28" path="m9123,-127r5,-7l9135,-143r-17,-12l9112,-145r-5,7l9123,-127xe" fillcolor="#1e1916" stroked="f">
              <v:path arrowok="t"/>
            </v:shape>
            <v:shape id="_x0000_s2631" style="position:absolute;left:9035;top:-154;width:121;height:137" coordorigin="9035,-154" coordsize="121,137" path="m9035,-17r121,-66l9055,-154r-20,137xe" fillcolor="#1e1916" stroked="f">
              <v:path arrowok="t"/>
            </v:shape>
            <w10:wrap anchorx="page"/>
          </v:group>
        </w:pict>
      </w:r>
      <w:r>
        <w:pict>
          <v:group id="_x0000_s2627" style="position:absolute;margin-left:503.8pt;margin-top:-4.65pt;width:20.45pt;height:25.9pt;z-index:-1322;mso-position-horizontal-relative:page" coordorigin="10076,-93" coordsize="409,518">
            <v:shape id="_x0000_s2629" style="position:absolute;left:10096;top:37;width:367;height:367" coordorigin="10096,37" coordsize="367,367" path="m10284,38r23,1l10329,44r20,7l10369,61r18,11l10404,86r15,15l10432,118r11,19l10452,157r6,20l10462,199r1,23l10463,226r-2,22l10457,270r-7,21l10440,310r-11,19l10415,345r-15,15l10383,373r-19,11l10344,393r-21,7l10302,404r-23,1l10275,405r-22,-2l10231,398r-21,-7l10191,382r-19,-12l10156,356r-15,-15l10128,324r-11,-18l10108,286r-7,-21l10097,243r-1,-23l10096,217r2,-23l10103,172r7,-21l10119,132r12,-18l10144,97r16,-15l10177,69r18,-11l10215,49r21,-6l10258,39r23,-2l10284,38xe" filled="f" strokecolor="#1e1916" strokeweight=".72603mm">
              <v:path arrowok="t"/>
            </v:shape>
            <v:shape id="_x0000_s2628" style="position:absolute;left:10280;top:-72;width:3;height:112" coordorigin="10280,-72" coordsize="3,112" path="m10280,40r2,-112e" filled="f" strokecolor="#1e1916" strokeweight=".72603mm">
              <v:path arrowok="t"/>
            </v:shape>
            <w10:wrap anchorx="page"/>
          </v:group>
        </w:pict>
      </w:r>
      <w:r>
        <w:pict>
          <v:group id="_x0000_s2624" style="position:absolute;margin-left:418.2pt;margin-top:-6pt;width:20.45pt;height:25.9pt;z-index:-1320;mso-position-horizontal-relative:page" coordorigin="8364,-120" coordsize="409,518">
            <v:shape id="_x0000_s2626" style="position:absolute;left:8385;top:10;width:367;height:367" coordorigin="8385,10" coordsize="367,367" path="m8572,10r22,2l8616,16r21,7l8657,33r18,11l8692,58r15,15l8720,90r11,19l8740,129r7,21l8751,172r1,22l8752,197r-2,23l8746,242r-8,21l8729,282r-11,18l8704,317r-15,15l8672,345r-19,12l8633,365r-21,7l8590,376r-22,1l8565,377r-23,-1l8520,371r-21,-7l8480,355r-19,-12l8445,329r-15,-15l8416,297r-11,-18l8396,259r-6,-21l8386,216r-1,-23l8385,190r1,-22l8391,146r7,-21l8407,105r12,-18l8432,70r16,-15l8465,42r18,-11l8503,22r21,-7l8546,11r23,-1l8572,10xe" filled="f" strokecolor="#1e1916" strokeweight=".72603mm">
              <v:path arrowok="t"/>
            </v:shape>
            <v:shape id="_x0000_s2625" style="position:absolute;left:8567;top:-100;width:2;height:112" coordorigin="8567,-100" coordsize="2,112" path="m8567,12r2,-112e" filled="f" strokecolor="#1e1916" strokeweight=".72603mm">
              <v:path arrowok="t"/>
            </v:shape>
            <w10:wrap anchorx="page"/>
          </v:group>
        </w:pict>
      </w:r>
      <w:r>
        <w:pict>
          <v:group id="_x0000_s2622" style="position:absolute;margin-left:462.9pt;margin-top:25.7pt;width:1.4pt;height:1.45pt;z-index:-1318;mso-position-horizontal-relative:page" coordorigin="9258,514" coordsize="28,29">
            <v:shape id="_x0000_s2623" style="position:absolute;left:9258;top:514;width:28;height:29" coordorigin="9258,514" coordsize="28,29" path="m9273,514r-3,3l9258,528r13,15l9283,532r3,-2l9273,514xe" fillcolor="#1e1916" stroked="f">
              <v:path arrowok="t"/>
            </v:shape>
            <w10:wrap anchorx="page"/>
          </v:group>
        </w:pict>
      </w:r>
      <w:r>
        <w:pict>
          <v:group id="_x0000_s2620" style="position:absolute;margin-left:460.1pt;margin-top:28.55pt;width:1.4pt;height:1.4pt;z-index:-1317;mso-position-horizontal-relative:page" coordorigin="9202,571" coordsize="28,28">
            <v:shape id="_x0000_s2621" style="position:absolute;left:9202;top:571;width:28;height:28" coordorigin="9202,571" coordsize="28,28" path="m9215,571r-8,9l9202,586r15,13l9222,593r8,-9l9215,571xe" fillcolor="#1e1916" stroked="f">
              <v:path arrowok="t"/>
            </v:shape>
            <w10:wrap anchorx="page"/>
          </v:group>
        </w:pict>
      </w:r>
      <w:r>
        <w:pict>
          <v:group id="_x0000_s2617" style="position:absolute;margin-left:474.75pt;margin-top:22.25pt;width:6.6pt;height:5.9pt;z-index:-1315;mso-position-horizontal-relative:page" coordorigin="9495,445" coordsize="132,118">
            <v:shape id="_x0000_s2619" style="position:absolute;left:9516;top:466;width:27;height:28" coordorigin="9516,466" coordsize="27,28" path="m9543,477r-6,-4l9526,466r-10,17l9526,490r6,4l9543,477xe" fillcolor="#1e1916" stroked="f">
              <v:path arrowok="t"/>
            </v:shape>
            <v:shape id="_x0000_s2618" style="position:absolute;left:9579;top:514;width:28;height:29" coordorigin="9579,514" coordsize="28,29" path="m9607,528r-12,-11l9592,514r-13,16l9582,532r12,11l9607,528xe" fillcolor="#1e1916" stroked="f">
              <v:path arrowok="t"/>
            </v:shape>
            <w10:wrap anchorx="page"/>
          </v:group>
        </w:pict>
      </w:r>
      <w:r>
        <w:pict>
          <v:group id="_x0000_s2615" style="position:absolute;margin-left:481.8pt;margin-top:28.55pt;width:1.4pt;height:1.4pt;z-index:-1314;mso-position-horizontal-relative:page" coordorigin="9636,571" coordsize="28,28">
            <v:shape id="_x0000_s2616" style="position:absolute;left:9636;top:571;width:28;height:28" coordorigin="9636,571" coordsize="28,28" path="m9664,586r-5,-6l9650,571r-14,13l9644,593r5,6l9664,586xe" fillcolor="#1e1916" stroked="f">
              <v:path arrowok="t"/>
            </v:shape>
            <w10:wrap anchorx="page"/>
          </v:group>
        </w:pict>
      </w:r>
      <w:r>
        <w:pict>
          <v:group id="_x0000_s2606" style="position:absolute;margin-left:427pt;margin-top:-37.7pt;width:30.8pt;height:7.45pt;z-index:-1312;mso-position-horizontal-relative:page" coordorigin="8540,-754" coordsize="616,149">
            <v:shape id="_x0000_s2614" style="position:absolute;left:8561;top:-734;width:21;height:21" coordorigin="8561,-734" coordsize="21,21" path="m8581,-733r-20,-1l8561,-714r20,1l8581,-733xe" fillcolor="#1e1916" stroked="f">
              <v:path arrowok="t"/>
            </v:shape>
            <v:shape id="_x0000_s2613" style="position:absolute;left:8640;top:-730;width:21;height:21" coordorigin="8640,-730" coordsize="21,21" path="m8661,-728r-19,-2l8640,-710r20,2l8661,-728xe" fillcolor="#1e1916" stroked="f">
              <v:path arrowok="t"/>
            </v:shape>
            <v:shape id="_x0000_s2612" style="position:absolute;left:8720;top:-724;width:22;height:22" coordorigin="8720,-724" coordsize="22,22" path="m8741,-722r-19,-2l8720,-704r20,2l8741,-722xe" fillcolor="#1e1916" stroked="f">
              <v:path arrowok="t"/>
            </v:shape>
            <v:shape id="_x0000_s2611" style="position:absolute;left:8799;top:-715;width:22;height:22" coordorigin="8799,-715" coordsize="22,22" path="m8821,-713r-20,-2l8799,-696r20,3l8821,-713xe" fillcolor="#1e1916" stroked="f">
              <v:path arrowok="t"/>
            </v:shape>
            <v:shape id="_x0000_s2610" style="position:absolute;left:8878;top:-704;width:23;height:23" coordorigin="8878,-704" coordsize="23,23" path="m8901,-701r-20,-3l8878,-685r20,3l8901,-701xe" fillcolor="#1e1916" stroked="f">
              <v:path arrowok="t"/>
            </v:shape>
            <v:shape id="_x0000_s2609" style="position:absolute;left:8957;top:-691;width:23;height:24" coordorigin="8957,-691" coordsize="23,24" path="m8980,-686r-15,-4l8960,-691r-3,20l8962,-670r14,3l8980,-686xe" fillcolor="#1e1916" stroked="f">
              <v:path arrowok="t"/>
            </v:shape>
            <v:shape id="_x0000_s2608" style="position:absolute;left:9034;top:-673;width:24;height:24" coordorigin="9034,-673" coordsize="24,24" path="m9058,-668r-19,-5l9034,-653r19,4l9058,-668xe" fillcolor="#1e1916" stroked="f">
              <v:path arrowok="t"/>
            </v:shape>
            <v:shape id="_x0000_s2607" style="position:absolute;left:9111;top:-651;width:25;height:25" coordorigin="9111,-651" coordsize="25,25" path="m9135,-645r-12,-5l9116,-651r-5,19l9117,-630r13,4l9135,-645xe" fillcolor="#1e1916" stroked="f">
              <v:path arrowok="t"/>
            </v:shape>
            <w10:wrap anchorx="page"/>
          </v:group>
        </w:pict>
      </w:r>
      <w:r>
        <w:pict>
          <v:group id="_x0000_s2603" style="position:absolute;margin-left:458.25pt;margin-top:-32.3pt;width:7pt;height:4.95pt;z-index:-1311;mso-position-horizontal-relative:page" coordorigin="9165,-646" coordsize="140,99">
            <v:shape id="_x0000_s2605" style="position:absolute;left:9186;top:-625;width:25;height:26" coordorigin="9186,-625" coordsize="25,26" path="m9211,-618r-19,-7l9186,-606r18,7l9211,-618xe" fillcolor="#1e1916" stroked="f">
              <v:path arrowok="t"/>
            </v:shape>
            <v:shape id="_x0000_s2604" style="position:absolute;left:9259;top:-594;width:26;height:27" coordorigin="9259,-594" coordsize="26,27" path="m9285,-585r-18,-9l9259,-576r18,9l9285,-585xe" fillcolor="#1e1916" stroked="f">
              <v:path arrowok="t"/>
            </v:shape>
            <w10:wrap anchorx="page"/>
          </v:group>
        </w:pict>
      </w:r>
      <w:r>
        <w:pict>
          <v:group id="_x0000_s2599" style="position:absolute;margin-left:465.4pt;margin-top:-28.85pt;width:8.1pt;height:5.65pt;z-index:-1310;mso-position-horizontal-relative:page" coordorigin="9308,-577" coordsize="162,113">
            <v:shape id="_x0000_s2602" style="position:absolute;left:9329;top:-557;width:27;height:28" coordorigin="9329,-557" coordsize="27,28" path="m9356,-546r-17,-11l9329,-539r17,10l9356,-546xe" fillcolor="#1e1916" stroked="f">
              <v:path arrowok="t"/>
            </v:shape>
            <v:shape id="_x0000_s2601" style="position:absolute;left:9396;top:-513;width:28;height:28" coordorigin="9396,-513" coordsize="28,28" path="m9423,-502r-16,-11l9396,-497r16,12l9423,-502xe" fillcolor="#1e1916" stroked="f">
              <v:path arrowok="t"/>
            </v:shape>
            <v:shape id="_x0000_s2600" style="position:absolute;left:9422;top:-513;width:28;height:28" coordorigin="9422,-513" coordsize="28,28" path="m9433,-485r16,-12l9438,-513r-16,11l9433,-485xe" fillcolor="#1e1916" stroked="f">
              <v:path arrowok="t"/>
            </v:shape>
            <w10:wrap anchorx="page"/>
          </v:group>
        </w:pict>
      </w:r>
      <w:r>
        <w:pict>
          <v:group id="_x0000_s2596" style="position:absolute;margin-left:471.9pt;margin-top:-28.85pt;width:4.95pt;height:8.1pt;z-index:-1309;mso-position-horizontal-relative:page" coordorigin="9438,-577" coordsize="99,162">
            <v:shape id="_x0000_s2598" style="position:absolute;left:9458;top:-464;width:28;height:28" coordorigin="9458,-464" coordsize="28,28" path="m9486,-451r-1,-1l9471,-464r-13,16l9472,-437r1,1l9486,-451xe" fillcolor="#1e1916" stroked="f">
              <v:path arrowok="t"/>
            </v:shape>
            <v:shape id="_x0000_s2597" style="position:absolute;left:9489;top:-557;width:27;height:28" coordorigin="9489,-557" coordsize="27,28" path="m9499,-529r17,-10l9507,-557r-18,11l9499,-529xe" fillcolor="#1e1916" stroked="f">
              <v:path arrowok="t"/>
            </v:shape>
            <w10:wrap anchorx="page"/>
          </v:group>
        </w:pict>
      </w:r>
      <w:r>
        <w:pict>
          <v:group id="_x0000_s2594" style="position:absolute;margin-left:475.8pt;margin-top:-20.45pt;width:1.4pt;height:1.45pt;z-index:-1308;mso-position-horizontal-relative:page" coordorigin="9516,-409" coordsize="28,29">
            <v:shape id="_x0000_s2595" style="position:absolute;left:9516;top:-409;width:28;height:29" coordorigin="9516,-409" coordsize="28,29" path="m9544,-394r-8,-9l9530,-409r-14,14l9521,-389r9,9l9544,-394xe" fillcolor="#1e1916" stroked="f">
              <v:path arrowok="t"/>
            </v:shape>
            <w10:wrap anchorx="page"/>
          </v:group>
        </w:pict>
      </w:r>
      <w:r>
        <w:pict>
          <v:group id="_x0000_s2592" style="position:absolute;margin-left:478.5pt;margin-top:-17.45pt;width:1.4pt;height:1.4pt;z-index:-1307;mso-position-horizontal-relative:page" coordorigin="9570,-349" coordsize="28,28">
            <v:shape id="_x0000_s2593" style="position:absolute;left:9570;top:-349;width:28;height:28" coordorigin="9570,-349" coordsize="28,28" path="m9597,-334r-12,-15l9570,-336r12,15l9597,-334xe" fillcolor="#1e1916" stroked="f">
              <v:path arrowok="t"/>
            </v:shape>
            <w10:wrap anchorx="page"/>
          </v:group>
        </w:pict>
      </w:r>
      <w:r>
        <w:pict>
          <v:group id="_x0000_s2589" style="position:absolute;margin-left:479.9pt;margin-top:-15.35pt;width:5.75pt;height:6.7pt;z-index:-1306;mso-position-horizontal-relative:page" coordorigin="9598,-307" coordsize="115,134">
            <v:shape id="_x0000_s2591" style="position:absolute;left:9619;top:-286;width:28;height:28" coordorigin="9619,-286" coordsize="28,28" path="m9647,-270r-5,-6l9635,-286r-16,12l9626,-264r5,6l9647,-270xe" fillcolor="#1e1916" stroked="f">
              <v:path arrowok="t"/>
            </v:shape>
            <v:shape id="_x0000_s2590" style="position:absolute;left:9665;top:-221;width:28;height:28" coordorigin="9665,-221" coordsize="28,28" path="m9693,-204r-11,-17l9665,-209r12,16l9693,-204xe" fillcolor="#1e1916" stroked="f">
              <v:path arrowok="t"/>
            </v:shape>
            <w10:wrap anchorx="page"/>
          </v:group>
        </w:pict>
      </w:r>
      <w:r>
        <w:pict>
          <v:group id="_x0000_s2580" style="position:absolute;margin-left:484.45pt;margin-top:68.6pt;width:30.8pt;height:7.45pt;z-index:-1305;mso-position-horizontal-relative:page;mso-position-vertical-relative:page" coordorigin="9689,1372" coordsize="616,149">
            <v:shape id="_x0000_s2588" style="position:absolute;left:10264;top:1392;width:21;height:21" coordorigin="10264,1392" coordsize="21,21" path="m10265,1413r20,-1l10284,1392r-20,1l10265,1413xe" fillcolor="#1e1916" stroked="f">
              <v:path arrowok="t"/>
            </v:shape>
            <v:shape id="_x0000_s2587" style="position:absolute;left:10184;top:1396;width:21;height:21" coordorigin="10184,1396" coordsize="21,21" path="m10185,1418r20,-2l10204,1396r-20,2l10185,1418xe" fillcolor="#1e1916" stroked="f">
              <v:path arrowok="t"/>
            </v:shape>
            <v:shape id="_x0000_s2586" style="position:absolute;left:10104;top:1402;width:22;height:22" coordorigin="10104,1402" coordsize="22,22" path="m10105,1424r20,-2l10124,1402r-20,2l10105,1424xe" fillcolor="#1e1916" stroked="f">
              <v:path arrowok="t"/>
            </v:shape>
            <v:shape id="_x0000_s2585" style="position:absolute;left:10024;top:1411;width:22;height:22" coordorigin="10024,1411" coordsize="22,22" path="m10026,1433r20,-2l10044,1411r-20,2l10026,1433xe" fillcolor="#1e1916" stroked="f">
              <v:path arrowok="t"/>
            </v:shape>
            <v:shape id="_x0000_s2584" style="position:absolute;left:9945;top:1422;width:23;height:23" coordorigin="9945,1422" coordsize="23,23" path="m9947,1444r20,-3l9964,1422r-19,3l9947,1444xe" fillcolor="#1e1916" stroked="f">
              <v:path arrowok="t"/>
            </v:shape>
            <v:shape id="_x0000_s2583" style="position:absolute;left:9865;top:1435;width:23;height:24" coordorigin="9865,1435" coordsize="23,24" path="m9865,1440r4,19l9884,1456r5,-1l9885,1435r-5,2l9865,1440xe" fillcolor="#1e1916" stroked="f">
              <v:path arrowok="t"/>
            </v:shape>
            <v:shape id="_x0000_s2582" style="position:absolute;left:9787;top:1453;width:24;height:24" coordorigin="9787,1453" coordsize="24,24" path="m9792,1478r19,-5l9807,1453r-20,5l9792,1478xe" fillcolor="#1e1916" stroked="f">
              <v:path arrowok="t"/>
            </v:shape>
            <v:shape id="_x0000_s2581" style="position:absolute;left:9710;top:1475;width:25;height:25" coordorigin="9710,1475" coordsize="25,25" path="m9710,1481r6,19l9728,1496r6,-2l9729,1475r-7,2l9710,1481xe" fillcolor="#1e1916" stroked="f">
              <v:path arrowok="t"/>
            </v:shape>
            <w10:wrap anchorx="page" anchory="page"/>
          </v:group>
        </w:pict>
      </w:r>
      <w:r>
        <w:pict>
          <v:group id="_x0000_s2577" style="position:absolute;margin-left:477pt;margin-top:74pt;width:7pt;height:4.95pt;z-index:-1304;mso-position-horizontal-relative:page;mso-position-vertical-relative:page" coordorigin="9540,1480" coordsize="140,99">
            <v:shape id="_x0000_s2579" style="position:absolute;left:9634;top:1501;width:25;height:26" coordorigin="9634,1501" coordsize="25,26" path="m9641,1527r18,-7l9653,1501r-19,7l9641,1527xe" fillcolor="#1e1916" stroked="f">
              <v:path arrowok="t"/>
            </v:shape>
            <v:shape id="_x0000_s2578" style="position:absolute;left:9560;top:1532;width:26;height:27" coordorigin="9560,1532" coordsize="26,27" path="m9568,1559r19,-9l9578,1532r-18,9l9568,1559xe" fillcolor="#1e1916" stroked="f">
              <v:path arrowok="t"/>
            </v:shape>
            <w10:wrap anchorx="page" anchory="page"/>
          </v:group>
        </w:pict>
      </w:r>
      <w:r>
        <w:pict>
          <v:group id="_x0000_s2575" style="position:absolute;margin-left:467.95pt;margin-top:-23.2pt;width:1.4pt;height:1.4pt;z-index:-1303;mso-position-horizontal-relative:page" coordorigin="9359,-464" coordsize="28,28">
            <v:shape id="_x0000_s2576" style="position:absolute;left:9359;top:-464;width:28;height:28" coordorigin="9359,-464" coordsize="28,28" path="m9374,-464r-14,12l9359,-451r13,15l9373,-437r14,-11l9374,-464xe" fillcolor="#1e1916" stroked="f">
              <v:path arrowok="t"/>
            </v:shape>
            <w10:wrap anchorx="page"/>
          </v:group>
        </w:pict>
      </w:r>
      <w:r>
        <w:pict>
          <v:group id="_x0000_s2573" style="position:absolute;margin-left:465.05pt;margin-top:-20.45pt;width:1.4pt;height:1.45pt;z-index:-1302;mso-position-horizontal-relative:page" coordorigin="9301,-409" coordsize="28,29">
            <v:shape id="_x0000_s2574" style="position:absolute;left:9301;top:-409;width:28;height:29" coordorigin="9301,-409" coordsize="28,29" path="m9315,-409r-6,6l9301,-394r14,14l9324,-389r5,-6l9315,-409xe" fillcolor="#1e1916" stroked="f">
              <v:path arrowok="t"/>
            </v:shape>
            <w10:wrap anchorx="page"/>
          </v:group>
        </w:pict>
      </w:r>
      <w:r>
        <w:pict>
          <v:group id="_x0000_s2571" style="position:absolute;margin-left:462.4pt;margin-top:-17.45pt;width:1.4pt;height:1.4pt;z-index:-1301;mso-position-horizontal-relative:page" coordorigin="9248,-349" coordsize="28,28">
            <v:shape id="_x0000_s2572" style="position:absolute;left:9248;top:-349;width:28;height:28" coordorigin="9248,-349" coordsize="28,28" path="m9263,-321r13,-15l9261,-349r-13,15l9263,-321xe" fillcolor="#1e1916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1E1916"/>
          <w:position w:val="3"/>
          <w:sz w:val="32"/>
          <w:szCs w:val="32"/>
        </w:rPr>
        <w:t xml:space="preserve">4  </w:t>
      </w:r>
      <w:r>
        <w:rPr>
          <w:rFonts w:ascii="Arial" w:eastAsia="Arial" w:hAnsi="Arial" w:cs="Arial"/>
          <w:b/>
          <w:color w:val="1E1916"/>
          <w:spacing w:val="11"/>
          <w:position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E1916"/>
          <w:position w:val="2"/>
          <w:sz w:val="32"/>
          <w:szCs w:val="32"/>
        </w:rPr>
        <w:t xml:space="preserve">1      </w:t>
      </w:r>
      <w:r>
        <w:rPr>
          <w:rFonts w:ascii="Arial" w:eastAsia="Arial" w:hAnsi="Arial" w:cs="Arial"/>
          <w:b/>
          <w:color w:val="1E1916"/>
          <w:spacing w:val="61"/>
          <w:position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E1916"/>
          <w:sz w:val="32"/>
          <w:szCs w:val="32"/>
        </w:rPr>
        <w:t xml:space="preserve">2 </w:t>
      </w:r>
      <w:r>
        <w:rPr>
          <w:rFonts w:ascii="Arial" w:eastAsia="Arial" w:hAnsi="Arial" w:cs="Arial"/>
          <w:b/>
          <w:color w:val="1E1916"/>
          <w:spacing w:val="6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E1916"/>
          <w:w w:val="102"/>
          <w:position w:val="-3"/>
          <w:sz w:val="32"/>
          <w:szCs w:val="32"/>
        </w:rPr>
        <w:t>3</w:t>
      </w:r>
    </w:p>
    <w:p w:rsidR="00F53321" w:rsidRDefault="00000000">
      <w:pPr>
        <w:spacing w:line="340" w:lineRule="exact"/>
        <w:ind w:right="132"/>
        <w:jc w:val="right"/>
        <w:rPr>
          <w:rFonts w:ascii="Arial" w:eastAsia="Arial" w:hAnsi="Arial" w:cs="Arial"/>
          <w:sz w:val="32"/>
          <w:szCs w:val="32"/>
        </w:rPr>
      </w:pPr>
      <w:r>
        <w:pict>
          <v:group id="_x0000_s2568" style="position:absolute;left:0;text-align:left;margin-left:504.5pt;margin-top:-8.15pt;width:20.45pt;height:25.9pt;z-index:-1321;mso-position-horizontal-relative:page" coordorigin="10090,-163" coordsize="409,518">
            <v:shape id="_x0000_s2570" style="position:absolute;left:10110;top:-33;width:367;height:367" coordorigin="10110,-33" coordsize="367,367" path="m10302,-33r22,3l10346,-25r20,7l10385,-8r18,11l10419,17r15,15l10447,49r11,19l10466,87r6,21l10476,130r2,22l10477,159r-2,22l10470,203r-7,20l10453,242r-12,18l10428,276r-16,15l10395,304r-18,11l10357,323r-21,7l10315,333r-23,2l10286,334r-22,-2l10242,327r-20,-7l10202,310r-17,-12l10168,285r-14,-16l10141,252r-11,-18l10121,214r-6,-21l10111,172r-1,-23l10110,143r3,-22l10118,99r7,-20l10135,59r11,-17l10160,25r15,-14l10192,-2r19,-11l10230,-22r21,-6l10273,-32r22,-1l10302,-33xe" filled="f" strokecolor="#1e1916" strokeweight=".72603mm">
              <v:path arrowok="t"/>
            </v:shape>
            <v:shape id="_x0000_s2569" style="position:absolute;left:10297;top:-142;width:5;height:112" coordorigin="10297,-142" coordsize="5,112" path="m10297,-30r5,-112e" filled="f" strokecolor="#1e1916" strokeweight=".72603mm">
              <v:path arrowok="t"/>
            </v:shape>
            <w10:wrap anchorx="page"/>
          </v:group>
        </w:pict>
      </w:r>
      <w:r>
        <w:pict>
          <v:group id="_x0000_s2565" style="position:absolute;left:0;text-align:left;margin-left:416.2pt;margin-top:-7.15pt;width:20.45pt;height:25.9pt;z-index:-1319;mso-position-horizontal-relative:page" coordorigin="8324,-143" coordsize="409,518">
            <v:shape id="_x0000_s2567" style="position:absolute;left:8345;top:-13;width:367;height:367" coordorigin="8345,-13" coordsize="367,367" path="m8538,-13r23,2l8582,-5r20,7l8621,12r18,12l8655,37r15,16l8682,70r11,18l8701,108r6,20l8711,150r1,22l8712,180r-3,22l8704,224r-7,20l8687,263r-12,18l8661,297r-15,14l8629,324r-18,10l8591,343r-21,6l8549,353r-22,1l8519,354r-23,-3l8475,346r-20,-8l8436,329r-18,-12l8402,303r-14,-15l8375,271r-11,-19l8356,233r-6,-21l8346,191r-1,-23l8345,160r3,-22l8353,117r7,-21l8370,77r12,-17l8396,44r15,-15l8428,17,8446,6r20,-8l8487,-9r21,-3l8530,-13r8,xe" filled="f" strokecolor="#1e1916" strokeweight=".72603mm">
              <v:path arrowok="t"/>
            </v:shape>
            <v:shape id="_x0000_s2566" style="position:absolute;left:8534;top:-123;width:6;height:112" coordorigin="8534,-123" coordsize="6,112" path="m8534,-11r6,-112e" filled="f" strokecolor="#1e1916" strokeweight=".72603mm">
              <v:path arrowok="t"/>
            </v:shape>
            <w10:wrap anchorx="page"/>
          </v:group>
        </w:pict>
      </w:r>
      <w:r>
        <w:pict>
          <v:group id="_x0000_s2559" style="position:absolute;left:0;text-align:left;margin-left:439.95pt;margin-top:-9.85pt;width:20.45pt;height:34.55pt;z-index:-1316;mso-position-horizontal-relative:page" coordorigin="8799,-197" coordsize="409,691">
            <v:shape id="_x0000_s2564" style="position:absolute;left:9152;top:-176;width:28;height:28" coordorigin="9152,-176" coordsize="28,28" path="m9164,-176r-10,13l9152,-160r16,12l9170,-151r10,-13l9164,-176xe" fillcolor="#1e1916" stroked="f">
              <v:path arrowok="t"/>
            </v:shape>
            <v:shape id="_x0000_s2563" style="position:absolute;left:9105;top:-111;width:28;height:28" coordorigin="9105,-111" coordsize="28,28" path="m9122,-83r,-1l9133,-99r-16,-12l9106,-95r-1,1l9122,-83xe" fillcolor="#1e1916" stroked="f">
              <v:path arrowok="t"/>
            </v:shape>
            <v:shape id="_x0000_s2562" style="position:absolute;left:9034;top:-114;width:122;height:136" coordorigin="9034,-114" coordsize="122,136" path="m9034,23r122,-65l9055,-114,9034,23xe" fillcolor="#1e1916" stroked="f">
              <v:path arrowok="t"/>
            </v:shape>
            <v:shape id="_x0000_s2561" style="position:absolute;left:8820;top:-3;width:367;height:367" coordorigin="8820,-3" coordsize="367,367" path="m9001,364r-23,-1l8956,358r-21,-7l8915,342r-18,-12l8880,317r-15,-16l8852,284r-11,-18l8832,246r-7,-21l8821,203r-1,-23l8820,178r2,-23l8826,133r7,-21l8843,93r11,-19l8868,57r15,-15l8900,29r19,-11l8939,9r21,-7l8981,-2r23,-1l9007,-3r22,2l9051,3r21,7l9092,20r18,11l9127,45r15,15l9155,77r11,19l9175,116r7,21l9186,159r1,22l9187,184r-1,23l9181,229r-7,20l9165,269r-12,18l9140,304r-16,15l9107,332r-18,12l9069,353r-21,6l9026,363r-23,1l9001,364xe" filled="f" strokecolor="#1e1916" strokeweight=".72603mm">
              <v:path arrowok="t"/>
            </v:shape>
            <v:shape id="_x0000_s2560" style="position:absolute;left:9003;top:362;width:2;height:112" coordorigin="9003,362" coordsize="2,112" path="m9005,362r-2,112e" filled="f" strokecolor="#1e1916" strokeweight=".72603mm">
              <v:path arrowok="t"/>
            </v:shape>
            <w10:wrap anchorx="page"/>
          </v:group>
        </w:pict>
      </w:r>
      <w:r>
        <w:pict>
          <v:group id="_x0000_s2553" style="position:absolute;left:0;text-align:left;margin-left:482.25pt;margin-top:-9.85pt;width:20.45pt;height:34.35pt;z-index:-1313;mso-position-horizontal-relative:page" coordorigin="9645,-197" coordsize="409,687">
            <v:shape id="_x0000_s2558" style="position:absolute;left:9686;top:-176;width:28;height:28" coordorigin="9686,-176" coordsize="28,28" path="m9714,-160r-2,-3l9702,-176r-16,12l9696,-151r1,3l9714,-160xe" fillcolor="#1e1916" stroked="f">
              <v:path arrowok="t"/>
            </v:shape>
            <v:shape id="_x0000_s2557" style="position:absolute;left:9732;top:-111;width:28;height:28" coordorigin="9732,-111" coordsize="28,28" path="m9732,-99r11,15l9744,-83r16,-11l9760,-95r-12,-16l9732,-99xe" fillcolor="#1e1916" stroked="f">
              <v:path arrowok="t"/>
            </v:shape>
            <v:shape id="_x0000_s2556" style="position:absolute;left:9709;top:-114;width:122;height:136" coordorigin="9709,-114" coordsize="122,136" path="m9831,23r-21,-137l9709,-42r122,65xe" fillcolor="#1e1916" stroked="f">
              <v:path arrowok="t"/>
            </v:shape>
            <v:shape id="_x0000_s2555" style="position:absolute;left:9666;top:-7;width:367;height:367" coordorigin="9666,-7" coordsize="367,367" path="m9850,361r-23,-2l9805,355r-21,-6l9764,339r-19,-11l9728,315r-15,-15l9699,283r-11,-19l9679,244r-7,-21l9667,201r-1,-23l9666,178r1,-23l9671,133r7,-22l9687,92r11,-19l9712,56r15,-16l9744,27r18,-12l9782,6r21,-7l9825,-5r23,-2l9849,-7r23,2l9894,-1r21,6l9935,14r18,12l9971,39r15,15l10000,71r11,19l10020,110r7,21l10032,153r1,23l10033,176r-1,23l10028,221r-7,21l10012,262r-11,19l9987,298r-15,15l9955,327r-18,12l9917,348r-21,7l9874,359r-23,2l9850,361xe" filled="f" strokecolor="#1e1916" strokeweight=".72603mm">
              <v:path arrowok="t"/>
            </v:shape>
            <v:shape id="_x0000_s2554" style="position:absolute;left:9855;top:358;width:0;height:112" coordorigin="9855,358" coordsize="0,112" path="m9855,358r,112e" filled="f" strokecolor="#1e1916" strokeweight=".72603mm">
              <v:path arrowok="t"/>
            </v:shape>
            <w10:wrap anchorx="page"/>
          </v:group>
        </w:pict>
      </w:r>
      <w:r>
        <w:pict>
          <v:group id="_x0000_s2540" style="position:absolute;left:0;text-align:left;margin-left:481.1pt;margin-top:54.45pt;width:31.8pt;height:35.7pt;z-index:-1300;mso-position-horizontal-relative:page" coordorigin="9622,1089" coordsize="636,714">
            <v:shape id="_x0000_s2552" style="position:absolute;left:9643;top:1306;width:367;height:367" coordorigin="9643,1306" coordsize="367,367" path="m9827,1673r-23,-1l9782,1668r-21,-7l9741,1652r-19,-11l9705,1627r-15,-15l9676,1595r-11,-18l9656,1557r-7,-21l9644,1514r-1,-23l9643,1490r1,-23l9648,1445r7,-21l9664,1404r11,-19l9689,1368r15,-15l9721,1339r18,-11l9759,1318r21,-6l9802,1307r23,-1l9826,1306r23,1l9871,1311r21,7l9912,1327r18,11l9948,1351r15,16l9977,1384r11,18l9997,1422r7,21l10008,1465r2,23l10010,1489r-1,23l10005,1534r-7,21l9989,1575r-11,18l9964,1611r-15,15l9932,1639r-18,12l9894,1660r-21,7l9851,1671r-23,2l9827,1673xe" filled="f" strokecolor="#1e1916" strokeweight=".72603mm">
              <v:path arrowok="t"/>
            </v:shape>
            <v:shape id="_x0000_s2551" style="position:absolute;left:9832;top:1671;width:0;height:112" coordorigin="9832,1671" coordsize="0,112" path="m9832,1671r,112e" filled="f" strokecolor="#1e1916" strokeweight=".72603mm">
              <v:path arrowok="t"/>
            </v:shape>
            <v:shape id="_x0000_s2550" style="position:absolute;left:10209;top:1183;width:29;height:28" coordorigin="10209,1183" coordsize="29,28" path="m10209,1196r14,15l10238,1198r-14,-15l10209,1196xe" fillcolor="#1e1916" stroked="f">
              <v:path arrowok="t"/>
            </v:shape>
            <v:shape id="_x0000_s2549" style="position:absolute;left:10180;top:1155;width:29;height:27" coordorigin="10180,1155" coordsize="29,27" path="m10208,1167r-14,-12l10180,1170r14,12l10195,1183r15,-14l10208,1167xe" fillcolor="#1e1916" stroked="f">
              <v:path arrowok="t"/>
            </v:shape>
            <v:shape id="_x0000_s2548" style="position:absolute;left:10149;top:1132;width:28;height:27" coordorigin="10149,1132" coordsize="28,27" path="m10149,1149r4,2l10166,1159r11,-16l10163,1134r-4,-2l10149,1149xe" fillcolor="#1e1916" stroked="f">
              <v:path arrowok="t"/>
            </v:shape>
            <v:shape id="_x0000_s2547" style="position:absolute;left:10115;top:1115;width:26;height:25" coordorigin="10115,1115" coordsize="26,25" path="m10135,1120r-14,-5l10120,1115r-5,20l10115,1135r13,4l10132,1141r8,-18l10135,1120xe" fillcolor="#1e1916" stroked="f">
              <v:path arrowok="t"/>
            </v:shape>
            <v:shape id="_x0000_s2546" style="position:absolute;left:10078;top:1109;width:22;height:21" coordorigin="10078,1109" coordsize="22,21" path="m10078,1110r,20l10080,1129r12,1l10096,1131r4,-20l10094,1110r-13,-1l10078,1110xe" fillcolor="#1e1916" stroked="f">
              <v:path arrowok="t"/>
            </v:shape>
            <v:shape id="_x0000_s2545" style="position:absolute;left:10036;top:1111;width:23;height:24" coordorigin="10036,1111" coordsize="23,24" path="m10036,1116r5,19l10048,1133r11,-2l10059,1131r-2,-20l10056,1111r-12,2l10036,1116xe" fillcolor="#1e1916" stroked="f">
              <v:path arrowok="t"/>
            </v:shape>
            <v:shape id="_x0000_s2544" style="position:absolute;left:9997;top:1123;width:26;height:27" coordorigin="9997,1123" coordsize="26,27" path="m10006,1150r5,-3l10020,1143r3,-2l10016,1123r-5,2l10001,1130r-4,2l10006,1150xe" fillcolor="#1e1916" stroked="f">
              <v:path arrowok="t"/>
            </v:shape>
            <v:shape id="_x0000_s2543" style="position:absolute;left:9963;top:1144;width:28;height:28" coordorigin="9963,1144" coordsize="28,28" path="m9979,1144r-4,3l9967,1153r-4,4l9976,1172r4,-4l9987,1163r4,-3l9979,1144xe" fillcolor="#1e1916" stroked="f">
              <v:path arrowok="t"/>
            </v:shape>
            <v:shape id="_x0000_s2542" style="position:absolute;left:9934;top:1172;width:28;height:28" coordorigin="9934,1172" coordsize="28,28" path="m9948,1172r-5,5l9938,1182r-3,5l9934,1188r16,12l9951,1199r3,-4l9958,1190r4,-5l9948,1172xe" fillcolor="#1e1916" stroked="f">
              <v:path arrowok="t"/>
            </v:shape>
            <v:shape id="_x0000_s2541" style="position:absolute;left:9876;top:1186;width:120;height:134" coordorigin="9876,1186" coordsize="120,134" path="m9908,1320r88,-105l9876,1186r32,134xe" fillcolor="#1e1916" stroked="f">
              <v:path arrowok="t"/>
            </v:shape>
            <w10:wrap anchorx="page"/>
          </v:group>
        </w:pict>
      </w:r>
      <w:r>
        <w:pict>
          <v:group id="_x0000_s2527" style="position:absolute;left:0;text-align:left;margin-left:430.15pt;margin-top:54.45pt;width:29.1pt;height:35.9pt;z-index:-1299;mso-position-horizontal-relative:page" coordorigin="8603,1089" coordsize="582,718">
            <v:shape id="_x0000_s2539" style="position:absolute;left:8797;top:1310;width:367;height:367" coordorigin="8797,1310" coordsize="367,367" path="m8978,1677r-23,-2l8933,1671r-21,-7l8892,1654r-18,-11l8857,1629r-15,-15l8829,1597r-11,-19l8809,1558r-7,-21l8798,1515r-1,-22l8797,1490r2,-23l8803,1446r7,-21l8820,1405r11,-18l8845,1370r15,-15l8877,1342r19,-12l8916,1322r21,-7l8958,1311r23,-1l8984,1310r22,1l9028,1316r21,7l9069,1332r18,12l9104,1357r15,16l9132,1390r11,18l9152,1428r7,21l9163,1471r1,23l9164,1496r-1,23l9158,1541r-7,21l9142,1582r-12,18l9117,1617r-16,15l9084,1645r-18,11l9046,1665r-21,7l9003,1676r-23,1l8978,1677xe" filled="f" strokecolor="#1e1916" strokeweight=".72603mm">
              <v:path arrowok="t"/>
            </v:shape>
            <v:shape id="_x0000_s2538" style="position:absolute;left:8980;top:1675;width:2;height:112" coordorigin="8980,1675" coordsize="2,112" path="m8982,1675r-2,112e" filled="f" strokecolor="#1e1916" strokeweight=".72603mm">
              <v:path arrowok="t"/>
            </v:shape>
            <v:shape id="_x0000_s2537" style="position:absolute;left:8623;top:1183;width:29;height:28" coordorigin="8623,1183" coordsize="29,28" path="m8637,1183r-14,15l8639,1211r13,-15l8637,1183xe" fillcolor="#1e1916" stroked="f">
              <v:path arrowok="t"/>
            </v:shape>
            <v:shape id="_x0000_s2536" style="position:absolute;left:8652;top:1155;width:29;height:27" coordorigin="8652,1155" coordsize="29,27" path="m8667,1155r-14,12l8652,1169r14,14l8667,1182r14,-12l8667,1155xe" fillcolor="#1e1916" stroked="f">
              <v:path arrowok="t"/>
            </v:shape>
            <v:shape id="_x0000_s2535" style="position:absolute;left:8684;top:1132;width:28;height:27" coordorigin="8684,1132" coordsize="28,27" path="m8702,1132r-4,2l8684,1143r12,16l8708,1151r4,-2l8702,1132xe" fillcolor="#1e1916" stroked="f">
              <v:path arrowok="t"/>
            </v:shape>
            <v:shape id="_x0000_s2534" style="position:absolute;left:8721;top:1115;width:26;height:25" coordorigin="8721,1115" coordsize="26,25" path="m8741,1115r-1,l8726,1120r-5,3l8729,1141r4,-2l8746,1135r1,l8741,1115xe" fillcolor="#1e1916" stroked="f">
              <v:path arrowok="t"/>
            </v:shape>
            <v:shape id="_x0000_s2533" style="position:absolute;left:8761;top:1109;width:22;height:21" coordorigin="8761,1109" coordsize="22,21" path="m8783,1110r-3,-1l8767,1110r-6,1l8765,1131r4,-1l8781,1129r2,1l8783,1110xe" fillcolor="#1e1916" stroked="f">
              <v:path arrowok="t"/>
            </v:shape>
            <v:shape id="_x0000_s2532" style="position:absolute;left:8802;top:1111;width:23;height:24" coordorigin="8802,1111" coordsize="23,24" path="m8817,1113r-12,-2l8804,1111r-1,20l8802,1131r11,2l8821,1135r4,-19l8817,1113xe" fillcolor="#1e1916" stroked="f">
              <v:path arrowok="t"/>
            </v:shape>
            <v:shape id="_x0000_s2531" style="position:absolute;left:8838;top:1123;width:26;height:27" coordorigin="8838,1123" coordsize="26,27" path="m8864,1132r-4,-2l8850,1125r-5,-2l8838,1141r3,2l8850,1147r5,3l8864,1132xe" fillcolor="#1e1916" stroked="f">
              <v:path arrowok="t"/>
            </v:shape>
            <v:shape id="_x0000_s2530" style="position:absolute;left:8871;top:1144;width:28;height:28" coordorigin="8871,1144" coordsize="28,28" path="m8898,1157r-4,-4l8886,1147r-4,-3l8871,1160r3,3l8881,1168r4,4l8898,1157xe" fillcolor="#1e1916" stroked="f">
              <v:path arrowok="t"/>
            </v:shape>
            <v:shape id="_x0000_s2529" style="position:absolute;left:8899;top:1172;width:28;height:28" coordorigin="8899,1172" coordsize="28,28" path="m8927,1188r,-1l8923,1182r-5,-5l8913,1172r-14,13l8903,1190r4,5l8910,1199r1,1l8927,1188xe" fillcolor="#1e1916" stroked="f">
              <v:path arrowok="t"/>
            </v:shape>
            <v:shape id="_x0000_s2528" style="position:absolute;left:8865;top:1186;width:120;height:134" coordorigin="8865,1186" coordsize="120,134" path="m8953,1320r32,-134l8865,1215r88,105xe" fillcolor="#1e1916" stroked="f">
              <v:path arrowok="t"/>
            </v:shape>
            <w10:wrap anchorx="page"/>
          </v:group>
        </w:pict>
      </w:r>
      <w:r>
        <w:pict>
          <v:group id="_x0000_s2514" style="position:absolute;left:0;text-align:left;margin-left:492.5pt;margin-top:60.2pt;width:30.55pt;height:37.4pt;z-index:-1298;mso-position-horizontal-relative:page" coordorigin="9850,1204" coordsize="611,748">
            <v:shape id="_x0000_s2526" style="position:absolute;left:10073;top:1334;width:367;height:367" coordorigin="10073,1334" coordsize="367,367" path="m10261,1334r23,2l10306,1341r20,7l10346,1357r18,12l10381,1382r15,16l10409,1415r11,18l10429,1453r6,21l10439,1496r1,23l10440,1522r-2,23l10434,1567r-7,20l10417,1607r-11,18l10392,1642r-15,15l10360,1670r-19,11l10321,1690r-21,6l10279,1700r-23,1l10252,1701r-22,-2l10208,1695r-21,-7l10168,1678r-19,-11l10133,1653r-15,-15l10105,1621r-11,-19l10085,1582r-7,-21l10074,1540r-1,-23l10073,1513r2,-22l10080,1469r7,-21l10096,1429r12,-19l10121,1394r16,-15l10154,1366r18,-11l10192,1346r21,-7l10235,1335r23,-1l10261,1334xe" filled="f" strokecolor="#1e1916" strokeweight=".72603mm">
              <v:path arrowok="t"/>
            </v:shape>
            <v:shape id="_x0000_s2525" style="position:absolute;left:10257;top:1224;width:3;height:112" coordorigin="10257,1224" coordsize="3,112" path="m10257,1336r2,-112e" filled="f" strokecolor="#1e1916" strokeweight=".72603mm">
              <v:path arrowok="t"/>
            </v:shape>
            <v:shape id="_x0000_s2524" style="position:absolute;left:9871;top:1829;width:29;height:28" coordorigin="9871,1829" coordsize="29,28" path="m9899,1844r-13,-15l9871,1842r13,15l9899,1844xe" fillcolor="#1e1916" stroked="f">
              <v:path arrowok="t"/>
            </v:shape>
            <v:shape id="_x0000_s2523" style="position:absolute;left:9899;top:1858;width:29;height:27" coordorigin="9899,1858" coordsize="29,27" path="m9899,1871r2,2l9914,1885r14,-15l9914,1859r-1,-1l9899,1871xe" fillcolor="#1e1916" stroked="f">
              <v:path arrowok="t"/>
            </v:shape>
            <v:shape id="_x0000_s2522" style="position:absolute;left:9931;top:1881;width:28;height:27" coordorigin="9931,1881" coordsize="28,27" path="m9955,1889r-12,-8l9931,1898r14,8l9949,1909r10,-18l9955,1889xe" fillcolor="#1e1916" stroked="f">
              <v:path arrowok="t"/>
            </v:shape>
            <v:shape id="_x0000_s2521" style="position:absolute;left:9968;top:1900;width:26;height:25" coordorigin="9968,1900" coordsize="26,25" path="m9993,1906r-12,-5l9977,1900r-9,18l9973,1920r14,5l9988,1925r6,-19l9993,1906xe" fillcolor="#1e1916" stroked="f">
              <v:path arrowok="t"/>
            </v:shape>
            <v:shape id="_x0000_s2520" style="position:absolute;left:10009;top:1910;width:22;height:21" coordorigin="10009,1910" coordsize="22,21" path="m10012,1910r-3,19l10014,1930r14,1l10030,1931r1,-20l10028,1911r-11,-1l10012,1910xe" fillcolor="#1e1916" stroked="f">
              <v:path arrowok="t"/>
            </v:shape>
            <v:shape id="_x0000_s2519" style="position:absolute;left:10050;top:1905;width:23;height:24" coordorigin="10050,1905" coordsize="23,24" path="m10051,1929r2,l10064,1927r8,-2l10068,1905r-8,2l10050,1909r,l10051,1929xe" fillcolor="#1e1916" stroked="f">
              <v:path arrowok="t"/>
            </v:shape>
            <v:shape id="_x0000_s2518" style="position:absolute;left:10085;top:1890;width:26;height:27" coordorigin="10085,1890" coordsize="26,27" path="m10092,1917r5,-1l10107,1911r4,-3l10102,1890r-5,3l10089,1897r-4,2l10092,1917xe" fillcolor="#1e1916" stroked="f">
              <v:path arrowok="t"/>
            </v:shape>
            <v:shape id="_x0000_s2517" style="position:absolute;left:10118;top:1868;width:28;height:28" coordorigin="10118,1868" coordsize="28,28" path="m10141,1887r4,-3l10133,1868r-5,4l10121,1878r-3,2l10129,1897r4,-3l10141,1887xe" fillcolor="#1e1916" stroked="f">
              <v:path arrowok="t"/>
            </v:shape>
            <v:shape id="_x0000_s2516" style="position:absolute;left:10146;top:1841;width:28;height:28" coordorigin="10146,1841" coordsize="28,28" path="m10174,1852r-16,-11l10158,1841r-4,5l10150,1850r-4,5l10161,1869r4,-6l10170,1858r4,-5l10174,1852xe" fillcolor="#1e1916" stroked="f">
              <v:path arrowok="t"/>
            </v:shape>
            <v:shape id="_x0000_s2515" style="position:absolute;left:10112;top:1720;width:120;height:134" coordorigin="10112,1720" coordsize="120,134" path="m10201,1720r-89,106l10232,1854r-31,-134xe" fillcolor="#1e1916" stroked="f">
              <v:path arrowok="t"/>
            </v:shape>
            <w10:wrap anchorx="page"/>
          </v:group>
        </w:pict>
      </w:r>
      <w:r>
        <w:pict>
          <v:group id="_x0000_s2501" style="position:absolute;left:0;text-align:left;margin-left:417.05pt;margin-top:58.8pt;width:27.85pt;height:38.75pt;z-index:-1296;mso-position-horizontal-relative:page" coordorigin="8341,1176" coordsize="557,775">
            <v:shape id="_x0000_s2513" style="position:absolute;left:8362;top:1307;width:367;height:367" coordorigin="8362,1307" coordsize="367,367" path="m8549,1307r22,1l8593,1313r21,7l8634,1329r18,12l8669,1355r15,15l8697,1387r11,18l8717,1425r7,21l8728,1468r1,23l8729,1494r-2,22l8723,1538r-8,21l8706,1579r-11,18l8681,1614r-15,15l8649,1642r-19,11l8610,1662r-21,7l8567,1673r-22,1l8542,1674r-23,-2l8497,1668r-21,-7l8457,1651r-19,-11l8422,1626r-15,-15l8393,1594r-11,-19l8373,1555r-6,-21l8363,1512r-1,-22l8362,1487r1,-23l8368,1442r7,-21l8384,1402r12,-19l8409,1367r16,-15l8442,1339r18,-12l8480,1318r21,-6l8523,1308r23,-1l8549,1307xe" filled="f" strokecolor="#1e1916" strokeweight=".72603mm">
              <v:path arrowok="t"/>
            </v:shape>
            <v:shape id="_x0000_s2512" style="position:absolute;left:8544;top:1197;width:2;height:112" coordorigin="8544,1197" coordsize="2,112" path="m8544,1309r2,-112e" filled="f" strokecolor="#1e1916" strokeweight=".72603mm">
              <v:path arrowok="t"/>
            </v:shape>
            <v:shape id="_x0000_s2511" style="position:absolute;left:8848;top:1829;width:29;height:28" coordorigin="8848,1829" coordsize="29,28" path="m8863,1857r14,-15l8862,1829r-14,15l8863,1857xe" fillcolor="#1e1916" stroked="f">
              <v:path arrowok="t"/>
            </v:shape>
            <v:shape id="_x0000_s2510" style="position:absolute;left:8820;top:1858;width:29;height:27" coordorigin="8820,1858" coordsize="29,27" path="m8833,1885r14,-12l8849,1871r-14,-13l8833,1859r-13,11l8833,1885xe" fillcolor="#1e1916" stroked="f">
              <v:path arrowok="t"/>
            </v:shape>
            <v:shape id="_x0000_s2509" style="position:absolute;left:8788;top:1881;width:28;height:27" coordorigin="8788,1881" coordsize="28,27" path="m8799,1909r4,-3l8816,1898r-11,-17l8793,1889r-5,2l8799,1909xe" fillcolor="#1e1916" stroked="f">
              <v:path arrowok="t"/>
            </v:shape>
            <v:shape id="_x0000_s2508" style="position:absolute;left:8754;top:1900;width:26;height:25" coordorigin="8754,1900" coordsize="26,25" path="m8759,1925r1,l8774,1920r6,-2l8771,1900r-4,1l8755,1906r-1,l8759,1925xe" fillcolor="#1e1916" stroked="f">
              <v:path arrowok="t"/>
            </v:shape>
            <v:shape id="_x0000_s2507" style="position:absolute;left:8717;top:1910;width:22;height:21" coordorigin="8717,1910" coordsize="22,21" path="m8717,1931r3,l8733,1930r6,-1l8735,1910r-4,l8720,1911r-3,l8717,1931xe" fillcolor="#1e1916" stroked="f">
              <v:path arrowok="t"/>
            </v:shape>
            <v:shape id="_x0000_s2506" style="position:absolute;left:8675;top:1905;width:23;height:24" coordorigin="8675,1905" coordsize="23,24" path="m8697,1929r1,-20l8698,1909r-10,-2l8680,1905r-5,20l8683,1927r12,2l8697,1929xe" fillcolor="#1e1916" stroked="f">
              <v:path arrowok="t"/>
            </v:shape>
            <v:shape id="_x0000_s2505" style="position:absolute;left:8636;top:1890;width:26;height:27" coordorigin="8636,1890" coordsize="26,27" path="m8636,1908r5,3l8651,1916r4,1l8663,1899r-4,-2l8650,1893r-4,-3l8636,1908xe" fillcolor="#1e1916" stroked="f">
              <v:path arrowok="t"/>
            </v:shape>
            <v:shape id="_x0000_s2504" style="position:absolute;left:8602;top:1868;width:28;height:28" coordorigin="8602,1868" coordsize="28,28" path="m8602,1884r5,3l8614,1894r5,3l8630,1880r-4,-2l8620,1872r-5,-4l8602,1884xe" fillcolor="#1e1916" stroked="f">
              <v:path arrowok="t"/>
            </v:shape>
            <v:shape id="_x0000_s2503" style="position:absolute;left:8574;top:1841;width:28;height:28" coordorigin="8574,1841" coordsize="28,28" path="m8574,1852r,1l8578,1858r4,5l8587,1869r15,-14l8597,1850r-4,-4l8590,1841r,l8574,1852xe" fillcolor="#1e1916" stroked="f">
              <v:path arrowok="t"/>
            </v:shape>
            <v:shape id="_x0000_s2502" style="position:absolute;left:8516;top:1720;width:120;height:134" coordorigin="8516,1720" coordsize="120,134" path="m8547,1720r-31,134l8636,1826r-89,-106xe" fillcolor="#1e1916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1E1916"/>
          <w:position w:val="-1"/>
          <w:sz w:val="32"/>
          <w:szCs w:val="32"/>
        </w:rPr>
        <w:t xml:space="preserve">7  </w:t>
      </w:r>
      <w:r>
        <w:rPr>
          <w:rFonts w:ascii="Arial" w:eastAsia="Arial" w:hAnsi="Arial" w:cs="Arial"/>
          <w:b/>
          <w:color w:val="1E1916"/>
          <w:spacing w:val="30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E1916"/>
          <w:sz w:val="32"/>
          <w:szCs w:val="32"/>
        </w:rPr>
        <w:t xml:space="preserve">6      </w:t>
      </w:r>
      <w:r>
        <w:rPr>
          <w:rFonts w:ascii="Arial" w:eastAsia="Arial" w:hAnsi="Arial" w:cs="Arial"/>
          <w:b/>
          <w:color w:val="1E1916"/>
          <w:spacing w:val="3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E1916"/>
          <w:sz w:val="32"/>
          <w:szCs w:val="32"/>
        </w:rPr>
        <w:t xml:space="preserve">5  </w:t>
      </w:r>
      <w:r>
        <w:rPr>
          <w:rFonts w:ascii="Arial" w:eastAsia="Arial" w:hAnsi="Arial" w:cs="Arial"/>
          <w:b/>
          <w:color w:val="1E1916"/>
          <w:spacing w:val="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E1916"/>
          <w:w w:val="102"/>
          <w:position w:val="2"/>
          <w:sz w:val="32"/>
          <w:szCs w:val="32"/>
        </w:rPr>
        <w:t>8</w:t>
      </w: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before="7" w:line="260" w:lineRule="exact"/>
        <w:rPr>
          <w:sz w:val="26"/>
          <w:szCs w:val="26"/>
        </w:rPr>
        <w:sectPr w:rsidR="00F53321">
          <w:type w:val="continuous"/>
          <w:pgSz w:w="11920" w:h="16840"/>
          <w:pgMar w:top="780" w:right="1400" w:bottom="280" w:left="1160" w:header="720" w:footer="720" w:gutter="0"/>
          <w:cols w:space="720"/>
        </w:sectPr>
      </w:pPr>
    </w:p>
    <w:p w:rsidR="00F53321" w:rsidRDefault="00000000">
      <w:pPr>
        <w:spacing w:before="32" w:line="260" w:lineRule="exact"/>
        <w:ind w:left="2381" w:right="-38" w:hanging="21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Steps 21 - 24          </w:t>
      </w:r>
      <w:r>
        <w:rPr>
          <w:rFonts w:ascii="Arial" w:eastAsia="Arial" w:hAnsi="Arial" w:cs="Arial"/>
          <w:color w:val="1E1916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Nos 1 and 4, and 2 and 3 turn half- way in 4 steps.</w:t>
      </w:r>
    </w:p>
    <w:p w:rsidR="00F53321" w:rsidRDefault="00000000">
      <w:pPr>
        <w:spacing w:line="260" w:lineRule="exact"/>
        <w:ind w:left="2381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Similarly, nos 6 and 7, and 5 and 8 turn half-way in 4 steps.</w:t>
      </w:r>
    </w:p>
    <w:p w:rsidR="00F53321" w:rsidRDefault="00000000">
      <w:pPr>
        <w:spacing w:before="82"/>
        <w:rPr>
          <w:rFonts w:ascii="Arial" w:eastAsia="Arial" w:hAnsi="Arial" w:cs="Arial"/>
          <w:sz w:val="32"/>
          <w:szCs w:val="32"/>
        </w:rPr>
        <w:sectPr w:rsidR="00F53321">
          <w:type w:val="continuous"/>
          <w:pgSz w:w="11920" w:h="16840"/>
          <w:pgMar w:top="780" w:right="1400" w:bottom="280" w:left="1160" w:header="720" w:footer="720" w:gutter="0"/>
          <w:cols w:num="2" w:space="720" w:equalWidth="0">
            <w:col w:w="6077" w:space="1205"/>
            <w:col w:w="2078"/>
          </w:cols>
        </w:sectPr>
      </w:pPr>
      <w:r>
        <w:br w:type="column"/>
      </w:r>
      <w:r>
        <w:rPr>
          <w:rFonts w:ascii="Arial" w:eastAsia="Arial" w:hAnsi="Arial" w:cs="Arial"/>
          <w:b/>
          <w:color w:val="1E1916"/>
          <w:sz w:val="32"/>
          <w:szCs w:val="32"/>
        </w:rPr>
        <w:t xml:space="preserve">1 </w:t>
      </w:r>
      <w:r>
        <w:rPr>
          <w:rFonts w:ascii="Arial" w:eastAsia="Arial" w:hAnsi="Arial" w:cs="Arial"/>
          <w:b/>
          <w:color w:val="1E1916"/>
          <w:spacing w:val="7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E1916"/>
          <w:position w:val="-1"/>
          <w:sz w:val="32"/>
          <w:szCs w:val="32"/>
        </w:rPr>
        <w:t xml:space="preserve">4      </w:t>
      </w:r>
      <w:r>
        <w:rPr>
          <w:rFonts w:ascii="Arial" w:eastAsia="Arial" w:hAnsi="Arial" w:cs="Arial"/>
          <w:b/>
          <w:color w:val="1E1916"/>
          <w:spacing w:val="7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E1916"/>
          <w:sz w:val="32"/>
          <w:szCs w:val="32"/>
        </w:rPr>
        <w:t xml:space="preserve">3 </w:t>
      </w:r>
      <w:r>
        <w:rPr>
          <w:rFonts w:ascii="Arial" w:eastAsia="Arial" w:hAnsi="Arial" w:cs="Arial"/>
          <w:b/>
          <w:color w:val="1E1916"/>
          <w:spacing w:val="7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E1916"/>
          <w:w w:val="102"/>
          <w:position w:val="-3"/>
          <w:sz w:val="32"/>
          <w:szCs w:val="32"/>
        </w:rPr>
        <w:t>2</w:t>
      </w:r>
    </w:p>
    <w:p w:rsidR="00F53321" w:rsidRDefault="00000000">
      <w:pPr>
        <w:spacing w:line="300" w:lineRule="exact"/>
        <w:ind w:right="158"/>
        <w:jc w:val="right"/>
        <w:rPr>
          <w:rFonts w:ascii="Arial" w:eastAsia="Arial" w:hAnsi="Arial" w:cs="Arial"/>
          <w:sz w:val="32"/>
          <w:szCs w:val="32"/>
        </w:rPr>
      </w:pPr>
      <w:r>
        <w:pict>
          <v:group id="_x0000_s2476" style="position:absolute;left:0;text-align:left;margin-left:481.1pt;margin-top:-13.7pt;width:42.65pt;height:43.15pt;z-index:-1297;mso-position-horizontal-relative:page" coordorigin="9622,-274" coordsize="853,863">
            <v:shape id="_x0000_s2500" style="position:absolute;left:10087;top:-60;width:367;height:367" coordorigin="10087,-60" coordsize="367,367" path="m10279,-60r22,2l10323,-53r20,8l10362,-36r18,12l10396,-10r15,15l10424,22r11,19l10443,60r6,21l10453,103r1,22l10454,131r-2,23l10447,175r-7,21l10430,215r-12,18l10405,249r-16,15l10372,277r-18,10l10334,296r-21,6l10292,306r-23,1l10263,307r-22,-2l10219,300r-20,-8l10179,283r-17,-12l10145,257r-14,-15l10118,225r-11,-18l10098,187r-6,-21l10088,145r-1,-23l10087,116r3,-23l10095,72r7,-21l10112,32r11,-18l10137,-2r15,-15l10169,-29r19,-11l10207,-49r21,-6l10250,-59r22,-1l10279,-60xe" filled="f" strokecolor="#1e1916" strokeweight=".72603mm">
              <v:path arrowok="t"/>
            </v:shape>
            <v:shape id="_x0000_s2499" style="position:absolute;left:10274;top:-170;width:5;height:112" coordorigin="10274,-170" coordsize="5,112" path="m10274,-58r5,-112e" filled="f" strokecolor="#1e1916" strokeweight=".72603mm">
              <v:path arrowok="t"/>
            </v:shape>
            <v:shape id="_x0000_s2498" style="position:absolute;left:10209;top:-179;width:29;height:28" coordorigin="10209,-179" coordsize="29,28" path="m10209,-166r14,15l10238,-164r-14,-15l10209,-166xe" fillcolor="#1e1916" stroked="f">
              <v:path arrowok="t"/>
            </v:shape>
            <v:shape id="_x0000_s2497" style="position:absolute;left:10180;top:-207;width:29;height:27" coordorigin="10180,-207" coordsize="29,27" path="m10208,-195r-14,-12l10180,-192r14,11l10195,-180r15,-14l10208,-195xe" fillcolor="#1e1916" stroked="f">
              <v:path arrowok="t"/>
            </v:shape>
            <v:shape id="_x0000_s2496" style="position:absolute;left:10149;top:-231;width:28;height:27" coordorigin="10149,-231" coordsize="28,27" path="m10149,-214r4,3l10166,-204r11,-16l10163,-228r-4,-3l10149,-214xe" fillcolor="#1e1916" stroked="f">
              <v:path arrowok="t"/>
            </v:shape>
            <v:shape id="_x0000_s2495" style="position:absolute;left:10115;top:-247;width:26;height:25" coordorigin="10115,-247" coordsize="26,25" path="m10135,-242r-14,-5l10120,-247r-5,19l10115,-228r13,4l10132,-222r8,-18l10135,-242xe" fillcolor="#1e1916" stroked="f">
              <v:path arrowok="t"/>
            </v:shape>
            <v:shape id="_x0000_s2494" style="position:absolute;left:10078;top:-253;width:22;height:21" coordorigin="10078,-253" coordsize="22,21" path="m10078,-253r,20l10080,-233r12,1l10096,-232r4,-19l10094,-252r-13,-1l10078,-253xe" fillcolor="#1e1916" stroked="f">
              <v:path arrowok="t"/>
            </v:shape>
            <v:shape id="_x0000_s2493" style="position:absolute;left:10036;top:-251;width:23;height:24" coordorigin="10036,-251" coordsize="23,24" path="m10036,-247r5,20l10048,-230r11,-2l10059,-232r-2,-19l10056,-251r-12,2l10036,-247xe" fillcolor="#1e1916" stroked="f">
              <v:path arrowok="t"/>
            </v:shape>
            <v:shape id="_x0000_s2492" style="position:absolute;left:9997;top:-240;width:26;height:27" coordorigin="9997,-240" coordsize="26,27" path="m10006,-213r5,-2l10020,-220r3,-1l10016,-240r-5,2l10001,-233r-4,3l10006,-213xe" fillcolor="#1e1916" stroked="f">
              <v:path arrowok="t"/>
            </v:shape>
            <v:shape id="_x0000_s2491" style="position:absolute;left:9963;top:-219;width:28;height:28" coordorigin="9963,-219" coordsize="28,28" path="m9979,-219r-4,3l9967,-210r-4,4l9976,-190r4,-4l9987,-200r4,-2l9979,-219xe" fillcolor="#1e1916" stroked="f">
              <v:path arrowok="t"/>
            </v:shape>
            <v:shape id="_x0000_s2490" style="position:absolute;left:9934;top:-191;width:28;height:28" coordorigin="9934,-191" coordsize="28,28" path="m9948,-191r-5,5l9938,-180r-3,5l9934,-175r16,12l9951,-163r3,-5l9958,-173r4,-4l9948,-191xe" fillcolor="#1e1916" stroked="f">
              <v:path arrowok="t"/>
            </v:shape>
            <v:shape id="_x0000_s2489" style="position:absolute;left:9643;top:-57;width:367;height:367" coordorigin="9643,-57" coordsize="367,367" path="m9827,311r-23,-2l9782,305r-21,-6l9741,290r-19,-12l9705,265r-15,-15l9676,233r-11,-19l9656,194r-7,-21l9644,151r-1,-23l9643,128r1,-23l9648,83r7,-21l9664,42r11,-19l9689,6r15,-16l9721,-23r18,-12l9759,-44r21,-7l9802,-55r23,-2l9826,-57r23,2l9871,-51r21,6l9912,-36r18,12l9948,-11r15,15l9977,21r11,19l9997,60r7,21l10008,103r2,23l10010,126r-1,23l10005,171r-7,21l9989,212r-11,19l9964,248r-15,16l9932,277r-18,12l9894,298r-21,7l9851,309r-23,2l9827,311xe" filled="f" strokecolor="#1e1916" strokeweight=".72603mm">
              <v:path arrowok="t"/>
            </v:shape>
            <v:shape id="_x0000_s2488" style="position:absolute;left:9832;top:308;width:0;height:112" coordorigin="9832,308" coordsize="0,112" path="m9832,308r,112e" filled="f" strokecolor="#1e1916" strokeweight=".72603mm">
              <v:path arrowok="t"/>
            </v:shape>
            <v:shape id="_x0000_s2487" style="position:absolute;left:9876;top:-177;width:120;height:134" coordorigin="9876,-177" coordsize="120,134" path="m9908,-42r88,-106l9876,-177r32,135xe" fillcolor="#1e1916" stroked="f">
              <v:path arrowok="t"/>
            </v:shape>
            <v:shape id="_x0000_s2486" style="position:absolute;left:9871;top:467;width:29;height:28" coordorigin="9871,467" coordsize="29,28" path="m9899,482r-13,-15l9871,480r13,15l9899,482xe" fillcolor="#1e1916" stroked="f">
              <v:path arrowok="t"/>
            </v:shape>
            <v:shape id="_x0000_s2485" style="position:absolute;left:9899;top:495;width:29;height:27" coordorigin="9899,495" coordsize="29,27" path="m9899,509r2,2l9914,523r14,-15l9914,496r-1,-1l9899,509xe" fillcolor="#1e1916" stroked="f">
              <v:path arrowok="t"/>
            </v:shape>
            <v:shape id="_x0000_s2484" style="position:absolute;left:9931;top:519;width:28;height:27" coordorigin="9931,519" coordsize="28,27" path="m9955,527r-12,-8l9931,535r14,9l9949,546r10,-17l9955,527xe" fillcolor="#1e1916" stroked="f">
              <v:path arrowok="t"/>
            </v:shape>
            <v:shape id="_x0000_s2483" style="position:absolute;left:9968;top:537;width:26;height:25" coordorigin="9968,537" coordsize="26,25" path="m9993,543r-12,-4l9977,537r-9,18l9973,558r14,4l9988,563r6,-20l9993,543xe" fillcolor="#1e1916" stroked="f">
              <v:path arrowok="t"/>
            </v:shape>
            <v:shape id="_x0000_s2482" style="position:absolute;left:10009;top:547;width:22;height:21" coordorigin="10009,547" coordsize="22,21" path="m10012,547r-3,20l10014,568r14,l10030,568r1,-20l10028,548r-11,l10012,547xe" fillcolor="#1e1916" stroked="f">
              <v:path arrowok="t"/>
            </v:shape>
            <v:shape id="_x0000_s2481" style="position:absolute;left:10050;top:543;width:23;height:24" coordorigin="10050,543" coordsize="23,24" path="m10051,567r2,l10064,564r8,-2l10068,543r-8,2l10050,547r,l10051,567xe" fillcolor="#1e1916" stroked="f">
              <v:path arrowok="t"/>
            </v:shape>
            <v:shape id="_x0000_s2480" style="position:absolute;left:10085;top:528;width:26;height:27" coordorigin="10085,528" coordsize="26,27" path="m10092,555r5,-2l10107,548r4,-2l10102,528r-5,3l10089,535r-4,1l10092,555xe" fillcolor="#1e1916" stroked="f">
              <v:path arrowok="t"/>
            </v:shape>
            <v:shape id="_x0000_s2479" style="position:absolute;left:10118;top:506;width:28;height:28" coordorigin="10118,506" coordsize="28,28" path="m10141,525r4,-4l10133,506r-5,4l10121,515r-3,3l10129,534r4,-3l10141,525xe" fillcolor="#1e1916" stroked="f">
              <v:path arrowok="t"/>
            </v:shape>
            <v:shape id="_x0000_s2478" style="position:absolute;left:10146;top:478;width:28;height:28" coordorigin="10146,478" coordsize="28,28" path="m10174,490r-16,-12l10158,479r-4,4l10150,488r-4,5l10161,506r4,-5l10170,496r4,-6l10174,490xe" fillcolor="#1e1916" stroked="f">
              <v:path arrowok="t"/>
            </v:shape>
            <v:shape id="_x0000_s2477" style="position:absolute;left:10112;top:358;width:120;height:134" coordorigin="10112,358" coordsize="120,134" path="m10201,358r-89,105l10232,492r-31,-134xe" fillcolor="#1e1916" stroked="f">
              <v:path arrowok="t"/>
            </v:shape>
            <w10:wrap anchorx="page"/>
          </v:group>
        </w:pict>
      </w:r>
      <w:r>
        <w:pict>
          <v:group id="_x0000_s2463" style="position:absolute;left:0;text-align:left;margin-left:415.05pt;margin-top:-9.65pt;width:29.8pt;height:39.1pt;z-index:-1295;mso-position-horizontal-relative:page" coordorigin="8301,-193" coordsize="596,782">
            <v:shape id="_x0000_s2475" style="position:absolute;left:8322;top:-63;width:367;height:367" coordorigin="8322,-63" coordsize="367,367" path="m8515,-63r23,2l8559,-55r20,7l8598,-38r18,12l8632,-13r15,16l8659,20r11,18l8678,58r6,20l8688,100r1,22l8689,130r-3,22l8681,174r-7,20l8664,213r-12,18l8638,247r-15,14l8606,274r-18,11l8568,293r-21,6l8526,303r-22,1l8496,304r-23,-3l8452,296r-20,-8l8413,279r-18,-12l8379,253r-14,-15l8352,221r-11,-19l8333,183r-6,-21l8323,141r-1,-23l8322,110r3,-22l8330,67r7,-21l8347,27r12,-17l8373,-6r15,-15l8405,-33r18,-11l8443,-52r21,-7l8485,-62r22,-1l8515,-63xe" filled="f" strokecolor="#1e1916" strokeweight=".72603mm">
              <v:path arrowok="t"/>
            </v:shape>
            <v:shape id="_x0000_s2474" style="position:absolute;left:8511;top:-173;width:6;height:112" coordorigin="8511,-173" coordsize="6,112" path="m8511,-61r6,-112e" filled="f" strokecolor="#1e1916" strokeweight=".72603mm">
              <v:path arrowok="t"/>
            </v:shape>
            <v:shape id="_x0000_s2473" style="position:absolute;left:8848;top:467;width:29;height:28" coordorigin="8848,467" coordsize="29,28" path="m8863,495r14,-15l8862,467r-14,15l8863,495xe" fillcolor="#1e1916" stroked="f">
              <v:path arrowok="t"/>
            </v:shape>
            <v:shape id="_x0000_s2472" style="position:absolute;left:8820;top:495;width:29;height:27" coordorigin="8820,495" coordsize="29,27" path="m8833,523r14,-12l8849,509r-14,-14l8833,496r-13,12l8833,523xe" fillcolor="#1e1916" stroked="f">
              <v:path arrowok="t"/>
            </v:shape>
            <v:shape id="_x0000_s2471" style="position:absolute;left:8788;top:519;width:28;height:27" coordorigin="8788,519" coordsize="28,27" path="m8799,546r4,-2l8816,535r-11,-16l8793,527r-5,2l8799,546xe" fillcolor="#1e1916" stroked="f">
              <v:path arrowok="t"/>
            </v:shape>
            <v:shape id="_x0000_s2470" style="position:absolute;left:8754;top:537;width:26;height:25" coordorigin="8754,537" coordsize="26,25" path="m8759,563r1,-1l8774,558r6,-3l8771,537r-4,2l8755,543r-1,l8759,563xe" fillcolor="#1e1916" stroked="f">
              <v:path arrowok="t"/>
            </v:shape>
            <v:shape id="_x0000_s2469" style="position:absolute;left:8717;top:547;width:22;height:21" coordorigin="8717,547" coordsize="22,21" path="m8717,568r3,l8733,568r6,-1l8735,547r-4,1l8720,548r-3,l8717,568xe" fillcolor="#1e1916" stroked="f">
              <v:path arrowok="t"/>
            </v:shape>
            <v:shape id="_x0000_s2468" style="position:absolute;left:8675;top:543;width:23;height:24" coordorigin="8675,543" coordsize="23,24" path="m8697,567r1,-20l8698,547r-10,-2l8680,543r-5,19l8683,564r12,3l8697,567xe" fillcolor="#1e1916" stroked="f">
              <v:path arrowok="t"/>
            </v:shape>
            <v:shape id="_x0000_s2467" style="position:absolute;left:8636;top:528;width:26;height:27" coordorigin="8636,528" coordsize="26,27" path="m8636,546r5,2l8651,553r4,2l8663,536r-4,-1l8650,531r-4,-3l8636,546xe" fillcolor="#1e1916" stroked="f">
              <v:path arrowok="t"/>
            </v:shape>
            <v:shape id="_x0000_s2466" style="position:absolute;left:8602;top:506;width:28;height:28" coordorigin="8602,506" coordsize="28,28" path="m8602,521r5,4l8614,531r5,3l8630,518r-4,-3l8620,510r-5,-4l8602,521xe" fillcolor="#1e1916" stroked="f">
              <v:path arrowok="t"/>
            </v:shape>
            <v:shape id="_x0000_s2465" style="position:absolute;left:8574;top:478;width:28;height:28" coordorigin="8574,478" coordsize="28,28" path="m8574,490r,l8578,496r4,5l8587,506r15,-13l8597,488r-4,-5l8590,479r,-1l8574,490xe" fillcolor="#1e1916" stroked="f">
              <v:path arrowok="t"/>
            </v:shape>
            <v:shape id="_x0000_s2464" style="position:absolute;left:8516;top:358;width:120;height:134" coordorigin="8516,358" coordsize="120,134" path="m8547,358r-31,134l8636,463,8547,358xe" fillcolor="#1e1916" stroked="f">
              <v:path arrowok="t"/>
            </v:shape>
            <w10:wrap anchorx="page"/>
          </v:group>
        </w:pict>
      </w:r>
      <w:r>
        <w:pict>
          <v:group id="_x0000_s2450" style="position:absolute;left:0;text-align:left;margin-left:430.15pt;margin-top:-13.7pt;width:29.1pt;height:35.35pt;z-index:-1294;mso-position-horizontal-relative:page" coordorigin="8603,-274" coordsize="582,707">
            <v:shape id="_x0000_s2462" style="position:absolute;left:8797;top:-64;width:367;height:367" coordorigin="8797,-64" coordsize="367,367" path="m8978,303r-23,-2l8933,297r-21,-7l8892,281r-18,-12l8857,255r-15,-15l8829,223r-11,-19l8809,185r-7,-21l8798,142r-1,-23l8797,116r2,-22l8803,72r7,-21l8820,31r11,-18l8845,-4r15,-15l8877,-32r19,-11l8916,-52r21,-7l8958,-63r23,-1l8984,-64r22,2l9028,-58r21,7l9069,-42r18,12l9104,-16r15,15l9132,16r11,19l9152,54r7,21l9163,97r1,23l9164,123r-1,22l9158,167r-7,21l9142,208r-12,18l9117,243r-16,15l9084,271r-18,11l9046,291r-21,7l9003,302r-23,1l8978,303xe" filled="f" strokecolor="#1e1916" strokeweight=".72603mm">
              <v:path arrowok="t"/>
            </v:shape>
            <v:shape id="_x0000_s2461" style="position:absolute;left:8980;top:301;width:2;height:112" coordorigin="8980,301" coordsize="2,112" path="m8982,301r-2,112e" filled="f" strokecolor="#1e1916" strokeweight=".72603mm">
              <v:path arrowok="t"/>
            </v:shape>
            <v:shape id="_x0000_s2460" style="position:absolute;left:8623;top:-179;width:29;height:28" coordorigin="8623,-179" coordsize="29,28" path="m8637,-179r-14,15l8639,-151r13,-15l8637,-179xe" fillcolor="#1e1916" stroked="f">
              <v:path arrowok="t"/>
            </v:shape>
            <v:shape id="_x0000_s2459" style="position:absolute;left:8652;top:-207;width:29;height:27" coordorigin="8652,-207" coordsize="29,27" path="m8667,-207r-14,12l8652,-194r14,14l8667,-181r14,-11l8667,-207xe" fillcolor="#1e1916" stroked="f">
              <v:path arrowok="t"/>
            </v:shape>
            <v:shape id="_x0000_s2458" style="position:absolute;left:8684;top:-231;width:28;height:27" coordorigin="8684,-231" coordsize="28,27" path="m8702,-231r-4,3l8684,-220r12,16l8708,-211r4,-3l8702,-231xe" fillcolor="#1e1916" stroked="f">
              <v:path arrowok="t"/>
            </v:shape>
            <v:shape id="_x0000_s2457" style="position:absolute;left:8721;top:-247;width:26;height:25" coordorigin="8721,-247" coordsize="26,25" path="m8741,-247r-1,l8726,-242r-5,2l8729,-222r4,-2l8746,-228r1,l8741,-247xe" fillcolor="#1e1916" stroked="f">
              <v:path arrowok="t"/>
            </v:shape>
            <v:shape id="_x0000_s2456" style="position:absolute;left:8761;top:-253;width:22;height:21" coordorigin="8761,-253" coordsize="22,21" path="m8783,-253r-3,l8767,-252r-6,1l8765,-232r4,l8781,-233r2,l8783,-253xe" fillcolor="#1e1916" stroked="f">
              <v:path arrowok="t"/>
            </v:shape>
            <v:shape id="_x0000_s2455" style="position:absolute;left:8802;top:-251;width:23;height:24" coordorigin="8802,-251" coordsize="23,24" path="m8817,-249r-12,-2l8804,-251r-1,19l8802,-232r11,2l8821,-227r4,-20l8817,-249xe" fillcolor="#1e1916" stroked="f">
              <v:path arrowok="t"/>
            </v:shape>
            <v:shape id="_x0000_s2454" style="position:absolute;left:8838;top:-240;width:26;height:27" coordorigin="8838,-240" coordsize="26,27" path="m8864,-230r-4,-3l8850,-238r-5,-2l8838,-221r3,1l8850,-215r5,2l8864,-230xe" fillcolor="#1e1916" stroked="f">
              <v:path arrowok="t"/>
            </v:shape>
            <v:shape id="_x0000_s2453" style="position:absolute;left:8871;top:-219;width:28;height:28" coordorigin="8871,-219" coordsize="28,28" path="m8898,-206r-4,-4l8886,-216r-4,-3l8871,-202r3,2l8881,-194r4,4l8898,-206xe" fillcolor="#1e1916" stroked="f">
              <v:path arrowok="t"/>
            </v:shape>
            <v:shape id="_x0000_s2452" style="position:absolute;left:8899;top:-191;width:28;height:28" coordorigin="8899,-191" coordsize="28,28" path="m8927,-175r,l8923,-180r-5,-6l8913,-191r-14,14l8903,-173r4,5l8910,-163r1,l8927,-175xe" fillcolor="#1e1916" stroked="f">
              <v:path arrowok="t"/>
            </v:shape>
            <v:shape id="_x0000_s2451" style="position:absolute;left:8865;top:-177;width:120;height:134" coordorigin="8865,-177" coordsize="120,134" path="m8953,-42r32,-135l8865,-148r88,106xe" fillcolor="#1e1916" stroked="f">
              <v:path arrowok="t"/>
            </v:shape>
            <w10:wrap anchorx="page"/>
          </v:group>
        </w:pict>
      </w:r>
      <w:r>
        <w:pict>
          <v:group id="_x0000_s2446" style="position:absolute;left:0;text-align:left;margin-left:481.65pt;margin-top:104.2pt;width:20.45pt;height:32.6pt;z-index:-1292;mso-position-horizontal-relative:page" coordorigin="9633,2084" coordsize="409,652">
            <v:shape id="_x0000_s2449" style="position:absolute;left:9653;top:2238;width:367;height:367" coordorigin="9653,2238" coordsize="367,367" path="m9834,2606r-23,-2l9789,2599r-20,-7l9749,2583r-18,-12l9714,2558r-15,-15l9686,2525r-12,-18l9665,2487r-6,-21l9655,2444r-2,-23l9654,2419r1,-23l9660,2374r7,-21l9676,2334r12,-19l9701,2299r16,-15l9734,2270r18,-11l9772,2250r21,-6l9815,2240r23,-2l9840,2238r23,2l9885,2245r21,7l9925,2261r19,12l9961,2286r15,15l9989,2318r11,19l10009,2357r6,21l10020,2400r1,23l10021,2425r-2,23l10015,2470r-7,21l9998,2510r-11,19l9973,2545r-15,15l9941,2574r-19,11l9902,2594r-21,6l9859,2604r-22,2l9834,2606xe" filled="f" strokecolor="#1e1916" strokeweight=".72603mm">
              <v:path arrowok="t"/>
            </v:shape>
            <v:shape id="_x0000_s2448" style="position:absolute;left:9837;top:2603;width:2;height:112" coordorigin="9837,2603" coordsize="2,112" path="m9839,2603r-2,112e" filled="f" strokecolor="#1e1916" strokeweight=".72603mm">
              <v:path arrowok="t"/>
            </v:shape>
            <v:shape id="_x0000_s2447" style="position:absolute;left:9686;top:2104;width:122;height:136" coordorigin="9686,2104" coordsize="122,136" path="m9808,2241r-21,-137l9686,2176r122,65xe" fillcolor="#1e1916" stroked="f">
              <v:path arrowok="t"/>
            </v:shape>
            <w10:wrap anchorx="page"/>
          </v:group>
        </w:pict>
      </w:r>
      <w:r>
        <w:pict>
          <v:group id="_x0000_s2443" style="position:absolute;left:0;text-align:left;margin-left:502.65pt;margin-top:68.6pt;width:20.45pt;height:25.9pt;z-index:-1291;mso-position-horizontal-relative:page" coordorigin="10053,1372" coordsize="409,518">
            <v:shape id="_x0000_s2445" style="position:absolute;left:10073;top:1502;width:367;height:367" coordorigin="10073,1502" coordsize="367,367" path="m10261,1502r23,2l10306,1509r20,7l10346,1526r18,11l10381,1551r15,15l10409,1583r11,19l10429,1621r6,21l10439,1664r1,23l10440,1690r-2,23l10434,1735r-7,21l10417,1775r-11,18l10392,1810r-15,15l10360,1838r-19,11l10321,1858r-21,6l10279,1868r-23,2l10252,1870r-22,-2l10208,1863r-21,-7l10168,1846r-19,-11l10133,1821r-15,-15l10105,1789r-11,-19l10085,1751r-7,-21l10074,1708r-1,-23l10073,1682r2,-23l10080,1637r7,-21l10096,1597r12,-18l10121,1562r16,-15l10154,1534r18,-11l10192,1514r21,-6l10235,1504r23,-2l10261,1502xe" filled="f" strokecolor="#1e1916" strokeweight=".72603mm">
              <v:path arrowok="t"/>
            </v:shape>
            <v:shape id="_x0000_s2444" style="position:absolute;left:10257;top:1393;width:3;height:112" coordorigin="10257,1393" coordsize="3,112" path="m10257,1505r2,-112e" filled="f" strokecolor="#1e1916" strokeweight=".72603mm">
              <v:path arrowok="t"/>
            </v:shape>
            <w10:wrap anchorx="page"/>
          </v:group>
        </w:pict>
      </w:r>
      <w:r>
        <w:pict>
          <v:group id="_x0000_s2440" style="position:absolute;left:0;text-align:left;margin-left:503.35pt;margin-top:105.55pt;width:20.45pt;height:25.9pt;z-index:-1290;mso-position-horizontal-relative:page" coordorigin="10067,2111" coordsize="409,518">
            <v:shape id="_x0000_s2442" style="position:absolute;left:10087;top:2242;width:367;height:367" coordorigin="10087,2242" coordsize="367,367" path="m10279,2242r22,2l10323,2249r20,7l10362,2266r18,12l10396,2291r15,16l10424,2324r11,18l10443,2362r6,21l10453,2404r1,23l10454,2433r-2,23l10447,2477r-7,21l10430,2517r-12,18l10405,2551r-16,15l10372,2578r-18,11l10334,2598r-21,6l10292,2608r-23,1l10263,2609r-22,-3l10219,2602r-20,-8l10179,2585r-17,-12l10145,2559r-14,-15l10118,2527r-11,-19l10098,2489r-6,-21l10088,2446r-1,-22l10087,2417r3,-22l10095,2374r7,-21l10112,2334r11,-18l10137,2300r15,-15l10169,2272r19,-10l10207,2253r21,-6l10250,2243r22,-1l10279,2242xe" filled="f" strokecolor="#1e1916" strokeweight=".72603mm">
              <v:path arrowok="t"/>
            </v:shape>
            <v:shape id="_x0000_s2441" style="position:absolute;left:10274;top:2132;width:5;height:112" coordorigin="10274,2132" coordsize="5,112" path="m10274,2244r5,-112e" filled="f" strokecolor="#1e1916" strokeweight=".72603mm">
              <v:path arrowok="t"/>
            </v:shape>
            <w10:wrap anchorx="page"/>
          </v:group>
        </w:pict>
      </w:r>
      <w:r>
        <w:pict>
          <v:group id="_x0000_s2437" style="position:absolute;left:0;text-align:left;margin-left:417.05pt;margin-top:67.25pt;width:20.45pt;height:25.9pt;z-index:-1289;mso-position-horizontal-relative:page" coordorigin="8341,1345" coordsize="409,518">
            <v:shape id="_x0000_s2439" style="position:absolute;left:8362;top:1475;width:367;height:367" coordorigin="8362,1475" coordsize="367,367" path="m8549,1475r22,2l8593,1481r21,7l8634,1498r18,11l8669,1523r15,15l8697,1555r11,19l8717,1594r7,21l8728,1636r1,23l8729,1662r-2,23l8723,1707r-8,20l8706,1747r-11,18l8681,1782r-15,15l8649,1810r-19,11l8610,1830r-21,7l8567,1841r-22,1l8542,1842r-23,-2l8497,1836r-21,-7l8457,1819r-19,-11l8422,1794r-15,-15l8393,1762r-11,-19l8373,1724r-6,-21l8363,1681r-1,-23l8362,1655r1,-23l8368,1611r7,-21l8384,1570r12,-18l8409,1535r16,-15l8442,1507r18,-11l8480,1487r21,-7l8523,1476r23,-1l8549,1475xe" filled="f" strokecolor="#1e1916" strokeweight=".72603mm">
              <v:path arrowok="t"/>
            </v:shape>
            <v:shape id="_x0000_s2438" style="position:absolute;left:8544;top:1365;width:2;height:112" coordorigin="8544,1365" coordsize="2,112" path="m8544,1477r2,-112e" filled="f" strokecolor="#1e1916" strokeweight=".72603mm">
              <v:path arrowok="t"/>
            </v:shape>
            <w10:wrap anchorx="page"/>
          </v:group>
        </w:pict>
      </w:r>
      <w:r>
        <w:pict>
          <v:group id="_x0000_s2433" style="position:absolute;left:0;text-align:left;margin-left:497.65pt;margin-top:146.1pt;width:26.2pt;height:26.15pt;z-index:-1287;mso-position-horizontal-relative:page" coordorigin="9953,2922" coordsize="524,523">
            <v:shape id="_x0000_s2436" style="position:absolute;left:10089;top:2943;width:367;height:367" coordorigin="10089,2943" coordsize="367,367" path="m10273,3310r-23,-1l10228,3305r-21,-7l10187,3289r-19,-11l10151,3265r-15,-16l10122,3232r-11,-18l10101,3194r-6,-21l10090,3151r-1,-23l10089,3127r1,-23l10094,3082r7,-21l10110,3041r11,-18l10134,3005r16,-15l10167,2977r18,-12l10205,2956r21,-7l10248,2945r23,-2l10272,2943r23,1l10317,2948r21,7l10358,2964r18,11l10394,2989r15,15l10422,3021r12,18l10443,3059r7,21l10454,3102r2,23l10456,3126r-1,23l10451,3171r-7,21l10435,3212r-11,19l10410,3248r-15,15l10378,3277r-18,11l10340,3298r-21,6l10297,3309r-23,1l10273,3310xe" filled="f" strokecolor="#1e1916" strokeweight=".72603mm">
              <v:path arrowok="t"/>
            </v:shape>
            <v:shape id="_x0000_s2435" style="position:absolute;left:10285;top:3313;width:0;height:112" coordorigin="10285,3313" coordsize="0,112" path="m10285,3313r1,112e" filled="f" strokecolor="#1e1916" strokeweight=".72603mm">
              <v:path arrowok="t"/>
            </v:shape>
            <v:shape id="_x0000_s2434" style="position:absolute;left:9973;top:2950;width:128;height:133" coordorigin="9973,2950" coordsize="128,133" path="m10101,3083r-35,-133l9973,3032r128,51xe" fillcolor="#1e1916" stroked="f">
              <v:path arrowok="t"/>
            </v:shape>
            <w10:wrap anchorx="page"/>
          </v:group>
        </w:pict>
      </w:r>
      <w:r>
        <w:pict>
          <v:shape id="_x0000_s2432" type="#_x0000_t202" style="position:absolute;left:0;text-align:left;margin-left:419.1pt;margin-top:70.8pt;width:101.25pt;height:99.95pt;z-index:-1265;mso-position-horizontal-relative:page" filled="f" stroked="f">
            <v:textbox style="mso-next-textbox:#_x0000_s243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"/>
                    <w:gridCol w:w="641"/>
                    <w:gridCol w:w="655"/>
                    <w:gridCol w:w="375"/>
                  </w:tblGrid>
                  <w:tr w:rsidR="00F53321">
                    <w:trPr>
                      <w:trHeight w:hRule="exact" w:val="657"/>
                    </w:trPr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3321" w:rsidRDefault="00000000">
                        <w:pPr>
                          <w:spacing w:before="55"/>
                          <w:ind w:left="60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1E1916"/>
                            <w:w w:val="102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3321" w:rsidRDefault="00F53321"/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3321" w:rsidRDefault="00F53321"/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3321" w:rsidRDefault="00000000">
                        <w:pPr>
                          <w:spacing w:before="82"/>
                          <w:ind w:left="131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1E1916"/>
                            <w:w w:val="102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</w:tr>
                  <w:tr w:rsidR="00F53321">
                    <w:trPr>
                      <w:trHeight w:hRule="exact" w:val="734"/>
                    </w:trPr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3321" w:rsidRDefault="00F53321">
                        <w:pPr>
                          <w:spacing w:before="8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F53321" w:rsidRDefault="00000000">
                        <w:pPr>
                          <w:ind w:left="40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1E1916"/>
                            <w:w w:val="102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3321" w:rsidRDefault="00F53321">
                        <w:pPr>
                          <w:spacing w:before="8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53321" w:rsidRDefault="00000000">
                        <w:pPr>
                          <w:ind w:left="118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1E1916"/>
                            <w:w w:val="102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3321" w:rsidRDefault="00F53321">
                        <w:pPr>
                          <w:spacing w:before="8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53321" w:rsidRDefault="00000000">
                        <w:pPr>
                          <w:ind w:left="348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1E1916"/>
                            <w:w w:val="102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3321" w:rsidRDefault="00F53321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53321" w:rsidRDefault="00000000">
                        <w:pPr>
                          <w:ind w:left="147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1E1916"/>
                            <w:w w:val="102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F53321">
                    <w:trPr>
                      <w:trHeight w:hRule="exact" w:val="608"/>
                    </w:trPr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3321" w:rsidRDefault="00F53321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53321" w:rsidRDefault="00000000">
                        <w:pPr>
                          <w:ind w:left="57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1E1916"/>
                            <w:w w:val="102"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3321" w:rsidRDefault="00F53321"/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3321" w:rsidRDefault="00F53321"/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3321" w:rsidRDefault="00F53321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53321" w:rsidRDefault="00000000">
                        <w:pPr>
                          <w:ind w:left="152" w:right="-22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1E1916"/>
                            <w:w w:val="102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</w:tr>
                </w:tbl>
                <w:p w:rsidR="00F53321" w:rsidRDefault="00F53321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color w:val="1E1916"/>
          <w:position w:val="1"/>
          <w:sz w:val="32"/>
          <w:szCs w:val="32"/>
        </w:rPr>
        <w:t xml:space="preserve">6  </w:t>
      </w:r>
      <w:r>
        <w:rPr>
          <w:rFonts w:ascii="Arial" w:eastAsia="Arial" w:hAnsi="Arial" w:cs="Arial"/>
          <w:b/>
          <w:color w:val="1E1916"/>
          <w:spacing w:val="48"/>
          <w:position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E1916"/>
          <w:position w:val="1"/>
          <w:sz w:val="32"/>
          <w:szCs w:val="32"/>
        </w:rPr>
        <w:t xml:space="preserve">7      </w:t>
      </w:r>
      <w:r>
        <w:rPr>
          <w:rFonts w:ascii="Arial" w:eastAsia="Arial" w:hAnsi="Arial" w:cs="Arial"/>
          <w:b/>
          <w:color w:val="1E1916"/>
          <w:spacing w:val="45"/>
          <w:position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E1916"/>
          <w:position w:val="1"/>
          <w:sz w:val="32"/>
          <w:szCs w:val="32"/>
        </w:rPr>
        <w:t xml:space="preserve">8  </w:t>
      </w:r>
      <w:r>
        <w:rPr>
          <w:rFonts w:ascii="Arial" w:eastAsia="Arial" w:hAnsi="Arial" w:cs="Arial"/>
          <w:b/>
          <w:color w:val="1E1916"/>
          <w:spacing w:val="7"/>
          <w:position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E1916"/>
          <w:w w:val="102"/>
          <w:position w:val="2"/>
          <w:sz w:val="32"/>
          <w:szCs w:val="32"/>
        </w:rPr>
        <w:t>5</w:t>
      </w: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before="11" w:line="260" w:lineRule="exact"/>
        <w:rPr>
          <w:sz w:val="26"/>
          <w:szCs w:val="26"/>
        </w:rPr>
      </w:pPr>
    </w:p>
    <w:p w:rsidR="00F53321" w:rsidRDefault="00000000">
      <w:pPr>
        <w:spacing w:before="21"/>
        <w:ind w:left="1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Steps 25 - 28          </w:t>
      </w:r>
      <w:r>
        <w:rPr>
          <w:rFonts w:ascii="Arial" w:eastAsia="Arial" w:hAnsi="Arial" w:cs="Arial"/>
          <w:color w:val="1E1916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Nos 1 and 2 stop dancing.</w:t>
      </w:r>
    </w:p>
    <w:p w:rsidR="00F53321" w:rsidRDefault="00000000">
      <w:pPr>
        <w:spacing w:before="3" w:line="260" w:lineRule="exact"/>
        <w:ind w:left="2334" w:right="3236"/>
        <w:rPr>
          <w:rFonts w:ascii="Arial" w:eastAsia="Arial" w:hAnsi="Arial" w:cs="Arial"/>
          <w:sz w:val="24"/>
          <w:szCs w:val="24"/>
        </w:rPr>
      </w:pPr>
      <w:r>
        <w:pict>
          <v:group id="_x0000_s2428" style="position:absolute;left:0;text-align:left;margin-left:437.05pt;margin-top:20.75pt;width:20.65pt;height:32.85pt;z-index:-1293;mso-position-horizontal-relative:page" coordorigin="8741,415" coordsize="413,657">
            <v:shape id="_x0000_s2431" style="position:absolute;left:8761;top:574;width:367;height:367" coordorigin="8761,574" coordsize="367,367" path="m8946,941r-23,-1l8900,936r-21,-7l8859,920r-18,-11l8824,896r-16,-16l8795,863r-12,-18l8774,825r-7,-21l8763,782r-2,-23l8761,758r1,-23l8767,713r6,-21l8782,672r12,-18l8807,636r15,-15l8839,608r19,-12l8877,587r22,-7l8921,576r23,-2l8944,574r23,1l8989,579r21,7l9030,595r19,11l9066,620r15,15l9095,652r11,18l9116,690r7,21l9127,733r1,23l9128,757r-1,23l9123,802r-7,21l9107,843r-11,19l9083,879r-16,15l9050,908r-18,11l9012,929r-21,6l8969,940r-23,1l8946,941xe" filled="f" strokecolor="#1e1916" strokeweight=".72603mm">
              <v:path arrowok="t"/>
            </v:shape>
            <v:shape id="_x0000_s2430" style="position:absolute;left:8950;top:939;width:0;height:112" coordorigin="8950,939" coordsize="0,112" path="m8950,939r1,112e" filled="f" strokecolor="#1e1916" strokeweight=".72603mm">
              <v:path arrowok="t"/>
            </v:shape>
            <v:shape id="_x0000_s2429" style="position:absolute;left:9011;top:435;width:122;height:136" coordorigin="9011,435" coordsize="122,136" path="m9011,572r122,-65l9032,435r-21,137xe" fillcolor="#1e1916" stroked="f">
              <v:path arrowok="t"/>
            </v:shape>
            <w10:wrap anchorx="page"/>
          </v:group>
        </w:pict>
      </w:r>
      <w:r>
        <w:pict>
          <v:group id="_x0000_s2425" style="position:absolute;left:0;text-align:left;margin-left:415.05pt;margin-top:23.1pt;width:20.45pt;height:25.9pt;z-index:-1288;mso-position-horizontal-relative:page" coordorigin="8301,462" coordsize="409,518">
            <v:shape id="_x0000_s2427" style="position:absolute;left:8322;top:592;width:367;height:367" coordorigin="8322,592" coordsize="367,367" path="m8515,592r23,3l8559,600r20,8l8598,617r18,12l8632,643r15,15l8659,675r11,19l8678,713r6,21l8688,755r1,23l8689,786r-3,22l8681,829r-7,21l8664,869r-12,17l8638,902r-15,15l8606,929r-18,11l8568,949r-21,6l8526,958r-22,2l8496,959r-23,-2l8452,952r-20,-8l8413,934r-18,-12l8379,909r-14,-16l8352,876r-11,-18l8333,838r-6,-20l8323,796r-1,-22l8322,766r3,-22l8330,722r7,-20l8347,683r12,-18l8373,649r15,-14l8405,622r18,-10l8443,603r21,-6l8485,593r22,-1l8515,592xe" filled="f" strokecolor="#1e1916" strokeweight=".72603mm">
              <v:path arrowok="t"/>
            </v:shape>
            <v:shape id="_x0000_s2426" style="position:absolute;left:8511;top:483;width:6;height:112" coordorigin="8511,483" coordsize="6,112" path="m8511,595r6,-112e" filled="f" strokecolor="#1e1916" strokeweight=".726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1E1916"/>
          <w:sz w:val="24"/>
          <w:szCs w:val="24"/>
        </w:rPr>
        <w:t>Nos 3 and 4 dance down the inside of the set, crossing over to the inside of nos 5 and 6.</w:t>
      </w:r>
    </w:p>
    <w:p w:rsidR="00F53321" w:rsidRDefault="00000000">
      <w:pPr>
        <w:spacing w:line="260" w:lineRule="exact"/>
        <w:ind w:left="2334" w:right="3236"/>
        <w:rPr>
          <w:rFonts w:ascii="Arial" w:eastAsia="Arial" w:hAnsi="Arial" w:cs="Arial"/>
          <w:sz w:val="24"/>
          <w:szCs w:val="24"/>
        </w:rPr>
      </w:pPr>
      <w:r>
        <w:pict>
          <v:group id="_x0000_s2421" style="position:absolute;left:0;text-align:left;margin-left:416.15pt;margin-top:19.75pt;width:27.15pt;height:28.9pt;z-index:-1286;mso-position-horizontal-relative:page" coordorigin="8323,395" coordsize="543,578">
            <v:shape id="_x0000_s2424" style="position:absolute;left:8343;top:476;width:367;height:367" coordorigin="8343,476" coordsize="367,367" path="m8524,843r-23,-2l8479,837r-21,-7l8439,820r-18,-11l8404,795r-15,-15l8375,763r-11,-19l8355,724r-6,-21l8345,682r-2,-23l8343,656r2,-22l8350,612r7,-21l8366,571r12,-18l8391,536r16,-15l8424,508r18,-11l8462,488r21,-7l8505,477r23,-1l8530,476r23,1l8575,482r21,7l8615,498r19,12l8650,523r16,16l8679,556r11,18l8699,594r6,21l8709,637r2,23l8711,662r-2,23l8704,707r-7,21l8688,748r-11,18l8663,783r-15,15l8631,811r-19,11l8592,831r-21,7l8549,842r-22,1l8524,843xe" filled="f" strokecolor="#1e1916" strokeweight=".72603mm">
              <v:path arrowok="t"/>
            </v:shape>
            <v:shape id="_x0000_s2423" style="position:absolute;left:8527;top:841;width:2;height:112" coordorigin="8527,841" coordsize="2,112" path="m8529,841r-2,112e" filled="f" strokecolor="#1e1916" strokeweight=".72603mm">
              <v:path arrowok="t"/>
            </v:shape>
            <v:shape id="_x0000_s2422" style="position:absolute;left:8715;top:416;width:130;height:132" coordorigin="8715,416" coordsize="130,132" path="m8715,548r130,-48l8755,416r-40,132xe" fillcolor="#1e1916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1E1916"/>
          <w:sz w:val="24"/>
          <w:szCs w:val="24"/>
        </w:rPr>
        <w:t>Nos 7 and 8 dance down the inside of the set to their opposite place.</w:t>
      </w: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before="14" w:line="220" w:lineRule="exact"/>
        <w:rPr>
          <w:sz w:val="22"/>
          <w:szCs w:val="22"/>
        </w:rPr>
      </w:pPr>
    </w:p>
    <w:p w:rsidR="00F53321" w:rsidRDefault="00000000">
      <w:pPr>
        <w:spacing w:before="21" w:line="220" w:lineRule="exact"/>
        <w:ind w:left="108"/>
        <w:rPr>
          <w:rFonts w:ascii="Arial" w:eastAsia="Arial" w:hAnsi="Arial" w:cs="Arial"/>
          <w:sz w:val="24"/>
          <w:szCs w:val="24"/>
        </w:rPr>
      </w:pPr>
      <w:r>
        <w:pict>
          <v:group id="_x0000_s2418" style="position:absolute;left:0;text-align:left;margin-left:503.75pt;margin-top:2.2pt;width:20.45pt;height:25.9pt;z-index:-1283;mso-position-horizontal-relative:page" coordorigin="10075,44" coordsize="409,518">
            <v:shape id="_x0000_s2420" style="position:absolute;left:10096;top:174;width:367;height:367" coordorigin="10096,174" coordsize="367,367" path="m10284,174r23,2l10328,180r21,8l10369,197r18,12l10403,222r15,16l10431,255r12,18l10451,293r7,21l10462,336r1,22l10463,362r-2,23l10457,406r-8,21l10440,447r-12,18l10415,482r-16,14l10382,510r-18,11l10344,529r-21,7l10301,540r-22,1l10275,541r-23,-2l10231,535r-21,-8l10190,518r-18,-12l10155,493r-15,-16l10127,460r-11,-18l10108,422r-7,-21l10097,379r-1,-22l10096,353r2,-23l10102,309r8,-21l10119,268r12,-18l10144,233r16,-14l10177,205r18,-11l10215,186r21,-7l10258,175r22,-1l10284,174xe" filled="f" strokecolor="#1e1916" strokeweight=".72603mm">
              <v:path arrowok="t"/>
            </v:shape>
            <v:shape id="_x0000_s2419" style="position:absolute;left:10279;top:64;width:3;height:112" coordorigin="10279,64" coordsize="3,112" path="m10279,176r3,-112e" filled="f" strokecolor="#1e1916" strokeweight=".726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1E1916"/>
          <w:position w:val="-5"/>
          <w:sz w:val="24"/>
          <w:szCs w:val="24"/>
        </w:rPr>
        <w:t xml:space="preserve">Steps 29 - 32          </w:t>
      </w:r>
      <w:r>
        <w:rPr>
          <w:rFonts w:ascii="Arial" w:eastAsia="Arial" w:hAnsi="Arial" w:cs="Arial"/>
          <w:color w:val="1E1916"/>
          <w:spacing w:val="1"/>
          <w:position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position w:val="-5"/>
          <w:sz w:val="24"/>
          <w:szCs w:val="24"/>
        </w:rPr>
        <w:t>Nos 3 and 6, and 4 and 5 turn half-</w:t>
      </w:r>
    </w:p>
    <w:p w:rsidR="00F53321" w:rsidRDefault="00000000">
      <w:pPr>
        <w:spacing w:line="320" w:lineRule="exact"/>
        <w:ind w:left="2285"/>
        <w:rPr>
          <w:rFonts w:ascii="Arial" w:eastAsia="Arial" w:hAnsi="Arial" w:cs="Arial"/>
          <w:sz w:val="32"/>
          <w:szCs w:val="32"/>
        </w:rPr>
      </w:pPr>
      <w:r>
        <w:pict>
          <v:group id="_x0000_s2405" style="position:absolute;left:0;text-align:left;margin-left:482.8pt;margin-top:20pt;width:27.3pt;height:35.4pt;z-index:-1284;mso-position-horizontal-relative:page" coordorigin="9656,400" coordsize="546,708">
            <v:shape id="_x0000_s2417" style="position:absolute;left:9676;top:611;width:367;height:367" coordorigin="9676,611" coordsize="367,367" path="m9857,978r-23,-2l9812,972r-21,-7l9772,955r-19,-11l9737,930r-16,-15l9708,898r-11,-19l9688,859r-6,-21l9677,816r-1,-22l9676,791r2,-22l9682,747r7,-21l9699,706r11,-18l9724,671r15,-15l9756,643r19,-11l9795,623r21,-7l9838,612r22,-1l9863,611r23,1l9908,617r20,7l9948,633r18,12l9983,658r15,16l10011,691r12,18l10032,729r6,21l10042,772r2,23l10044,797r-2,23l10037,842r-7,21l10021,883r-12,18l9996,918r-16,15l9963,946r-18,11l9925,966r-21,7l9882,977r-23,1l9857,978xe" filled="f" strokecolor="#1e1916" strokeweight=".72603mm">
              <v:path arrowok="t"/>
            </v:shape>
            <v:shape id="_x0000_s2416" style="position:absolute;left:9860;top:976;width:2;height:112" coordorigin="9860,976" coordsize="2,112" path="m9861,976r-1,112e" filled="f" strokecolor="#1e1916" strokeweight=".72603mm">
              <v:path arrowok="t"/>
            </v:shape>
            <v:shape id="_x0000_s2415" style="position:absolute;left:10152;top:495;width:29;height:28" coordorigin="10152,495" coordsize="29,28" path="m10152,508r14,15l10181,510r-14,-15l10152,508xe" fillcolor="#1e1916" stroked="f">
              <v:path arrowok="t"/>
            </v:shape>
            <v:shape id="_x0000_s2414" style="position:absolute;left:10124;top:467;width:29;height:27" coordorigin="10124,467" coordsize="29,27" path="m10151,479r-14,-12l10124,482r13,11l10138,494r15,-13l10151,479xe" fillcolor="#1e1916" stroked="f">
              <v:path arrowok="t"/>
            </v:shape>
            <v:shape id="_x0000_s2413" style="position:absolute;left:10092;top:443;width:28;height:27" coordorigin="10092,443" coordsize="28,27" path="m10092,461r5,2l10109,471r11,-17l10107,446r-5,-3l10092,461xe" fillcolor="#1e1916" stroked="f">
              <v:path arrowok="t"/>
            </v:shape>
            <v:shape id="_x0000_s2412" style="position:absolute;left:10058;top:427;width:26;height:25" coordorigin="10058,427" coordsize="26,25" path="m10078,432r-14,-5l10063,427r-5,19l10059,446r12,4l10075,452r9,-18l10078,432xe" fillcolor="#1e1916" stroked="f">
              <v:path arrowok="t"/>
            </v:shape>
            <v:shape id="_x0000_s2411" style="position:absolute;left:10021;top:421;width:22;height:21" coordorigin="10021,421" coordsize="22,21" path="m10021,421r,20l10024,441r11,1l10039,442r4,-19l10037,422r-13,-1l10021,421xe" fillcolor="#1e1916" stroked="f">
              <v:path arrowok="t"/>
            </v:shape>
            <v:shape id="_x0000_s2410" style="position:absolute;left:9979;top:423;width:23;height:24" coordorigin="9979,423" coordsize="23,24" path="m9979,427r5,20l9992,445r10,-2l10002,443r-1,-20l9999,423r-12,2l9979,427xe" fillcolor="#1e1916" stroked="f">
              <v:path arrowok="t"/>
            </v:shape>
            <v:shape id="_x0000_s2409" style="position:absolute;left:9940;top:434;width:26;height:27" coordorigin="9940,434" coordsize="26,27" path="m9950,461r4,-2l9963,455r3,-2l9959,434r-4,2l9945,441r-5,3l9950,461xe" fillcolor="#1e1916" stroked="f">
              <v:path arrowok="t"/>
            </v:shape>
            <v:shape id="_x0000_s2408" style="position:absolute;left:9906;top:455;width:28;height:28" coordorigin="9906,455" coordsize="28,28" path="m9923,455r-5,3l9911,464r-5,4l9919,484r4,-4l9930,474r4,-2l9923,455xe" fillcolor="#1e1916" stroked="f">
              <v:path arrowok="t"/>
            </v:shape>
            <v:shape id="_x0000_s2407" style="position:absolute;left:9877;top:483;width:28;height:28" coordorigin="9877,483" coordsize="28,28" path="m9891,483r-5,5l9882,494r-4,5l9877,500r17,11l9894,511r3,-5l9901,501r5,-4l9891,483xe" fillcolor="#1e1916" stroked="f">
              <v:path arrowok="t"/>
            </v:shape>
            <v:shape id="_x0000_s2406" style="position:absolute;left:9820;top:498;width:120;height:134" coordorigin="9820,498" coordsize="120,134" path="m9851,632r89,-106l9820,498r31,134xe" fillcolor="#1e1916" stroked="f">
              <v:path arrowok="t"/>
            </v:shape>
            <w10:wrap anchorx="page"/>
          </v:group>
        </w:pict>
      </w:r>
      <w:r>
        <w:pict>
          <v:group id="_x0000_s2402" style="position:absolute;left:0;text-align:left;margin-left:418.2pt;margin-top:-11.3pt;width:20.45pt;height:25.9pt;z-index:-1281;mso-position-horizontal-relative:page" coordorigin="8364,-226" coordsize="409,518">
            <v:shape id="_x0000_s2404" style="position:absolute;left:8384;top:-96;width:367;height:367" coordorigin="8384,-96" coordsize="367,367" path="m8571,-96r23,2l8616,-90r21,7l8656,-73r19,11l8691,-48r15,15l8720,-16r11,19l8740,23r6,21l8750,65r2,23l8752,91r-2,23l8745,136r-7,20l8729,176r-12,18l8704,211r-16,15l8671,239r-18,11l8633,259r-21,7l8590,270r-23,1l8564,271r-22,-2l8520,265r-21,-7l8479,248r-18,-11l8444,223r-15,-15l8416,191r-11,-19l8396,153r-6,-21l8386,110r-2,-23l8384,84r2,-23l8391,40r7,-21l8407,-1r12,-18l8432,-36r16,-15l8465,-64r18,-11l8503,-84r21,-7l8546,-95r23,-1l8571,-96xe" filled="f" strokecolor="#1e1916" strokeweight=".72603mm">
              <v:path arrowok="t"/>
            </v:shape>
            <v:shape id="_x0000_s2403" style="position:absolute;left:8567;top:-206;width:2;height:112" coordorigin="8567,-206" coordsize="2,112" path="m8567,-94r2,-112e" filled="f" strokecolor="#1e1916" strokeweight=".726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1E1916"/>
          <w:position w:val="-1"/>
          <w:sz w:val="24"/>
          <w:szCs w:val="24"/>
        </w:rPr>
        <w:t xml:space="preserve">way in 4 steps.                                                  </w:t>
      </w:r>
      <w:r>
        <w:rPr>
          <w:rFonts w:ascii="Arial" w:eastAsia="Arial" w:hAnsi="Arial" w:cs="Arial"/>
          <w:color w:val="1E1916"/>
          <w:spacing w:val="4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E1916"/>
          <w:position w:val="7"/>
          <w:sz w:val="32"/>
          <w:szCs w:val="32"/>
        </w:rPr>
        <w:t xml:space="preserve">1                </w:t>
      </w:r>
      <w:r>
        <w:rPr>
          <w:rFonts w:ascii="Arial" w:eastAsia="Arial" w:hAnsi="Arial" w:cs="Arial"/>
          <w:b/>
          <w:color w:val="1E1916"/>
          <w:spacing w:val="42"/>
          <w:position w:val="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E1916"/>
          <w:w w:val="102"/>
          <w:position w:val="4"/>
          <w:sz w:val="32"/>
          <w:szCs w:val="32"/>
        </w:rPr>
        <w:t>2</w:t>
      </w:r>
    </w:p>
    <w:p w:rsidR="00F53321" w:rsidRDefault="00000000">
      <w:pPr>
        <w:spacing w:line="260" w:lineRule="exact"/>
        <w:ind w:left="2285"/>
        <w:rPr>
          <w:rFonts w:ascii="Arial" w:eastAsia="Arial" w:hAnsi="Arial" w:cs="Arial"/>
          <w:sz w:val="24"/>
          <w:szCs w:val="24"/>
        </w:rPr>
        <w:sectPr w:rsidR="00F53321">
          <w:type w:val="continuous"/>
          <w:pgSz w:w="11920" w:h="16840"/>
          <w:pgMar w:top="780" w:right="1400" w:bottom="280" w:left="1160" w:header="720" w:footer="720" w:gutter="0"/>
          <w:cols w:space="720"/>
        </w:sectPr>
      </w:pPr>
      <w:r>
        <w:rPr>
          <w:rFonts w:ascii="Arial" w:eastAsia="Arial" w:hAnsi="Arial" w:cs="Arial"/>
          <w:color w:val="1E1916"/>
          <w:sz w:val="24"/>
          <w:szCs w:val="24"/>
        </w:rPr>
        <w:t>Nos 7 and 8 turn out half-way in 4</w:t>
      </w:r>
    </w:p>
    <w:p w:rsidR="00F53321" w:rsidRDefault="00000000">
      <w:pPr>
        <w:spacing w:line="260" w:lineRule="exact"/>
        <w:ind w:left="2285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steps to face up.</w:t>
      </w:r>
    </w:p>
    <w:p w:rsidR="00F53321" w:rsidRDefault="00000000">
      <w:pPr>
        <w:spacing w:before="28"/>
        <w:rPr>
          <w:rFonts w:ascii="Arial" w:eastAsia="Arial" w:hAnsi="Arial" w:cs="Arial"/>
          <w:sz w:val="32"/>
          <w:szCs w:val="32"/>
        </w:rPr>
        <w:sectPr w:rsidR="00F53321">
          <w:type w:val="continuous"/>
          <w:pgSz w:w="11920" w:h="16840"/>
          <w:pgMar w:top="780" w:right="1400" w:bottom="280" w:left="1160" w:header="720" w:footer="720" w:gutter="0"/>
          <w:cols w:num="2" w:space="720" w:equalWidth="0">
            <w:col w:w="4047" w:space="3249"/>
            <w:col w:w="2064"/>
          </w:cols>
        </w:sectPr>
      </w:pPr>
      <w:r>
        <w:br w:type="column"/>
      </w:r>
      <w:r>
        <w:rPr>
          <w:rFonts w:ascii="Arial" w:eastAsia="Arial" w:hAnsi="Arial" w:cs="Arial"/>
          <w:b/>
          <w:color w:val="1E1916"/>
          <w:position w:val="-2"/>
          <w:sz w:val="32"/>
          <w:szCs w:val="32"/>
        </w:rPr>
        <w:t xml:space="preserve">3 </w:t>
      </w:r>
      <w:r>
        <w:rPr>
          <w:rFonts w:ascii="Arial" w:eastAsia="Arial" w:hAnsi="Arial" w:cs="Arial"/>
          <w:b/>
          <w:color w:val="1E1916"/>
          <w:spacing w:val="58"/>
          <w:position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E1916"/>
          <w:position w:val="-1"/>
          <w:sz w:val="32"/>
          <w:szCs w:val="32"/>
        </w:rPr>
        <w:t xml:space="preserve">6       </w:t>
      </w:r>
      <w:r>
        <w:rPr>
          <w:rFonts w:ascii="Arial" w:eastAsia="Arial" w:hAnsi="Arial" w:cs="Arial"/>
          <w:b/>
          <w:color w:val="1E1916"/>
          <w:spacing w:val="2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E1916"/>
          <w:sz w:val="32"/>
          <w:szCs w:val="32"/>
        </w:rPr>
        <w:t xml:space="preserve">5 </w:t>
      </w:r>
      <w:r>
        <w:rPr>
          <w:rFonts w:ascii="Arial" w:eastAsia="Arial" w:hAnsi="Arial" w:cs="Arial"/>
          <w:b/>
          <w:color w:val="1E1916"/>
          <w:spacing w:val="6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E1916"/>
          <w:w w:val="102"/>
          <w:sz w:val="32"/>
          <w:szCs w:val="32"/>
        </w:rPr>
        <w:t>4</w:t>
      </w:r>
    </w:p>
    <w:p w:rsidR="00F53321" w:rsidRDefault="00000000">
      <w:pPr>
        <w:spacing w:line="200" w:lineRule="exact"/>
      </w:pPr>
      <w:r>
        <w:pict>
          <v:group id="_x0000_s2386" style="position:absolute;margin-left:504.9pt;margin-top:564.35pt;width:28.4pt;height:28.65pt;z-index:-1280;mso-position-horizontal-relative:page;mso-position-vertical-relative:page" coordorigin="10098,11287" coordsize="568,573">
            <v:shape id="_x0000_s2401" style="position:absolute;left:10119;top:11441;width:367;height:367" coordorigin="10119,11441" coordsize="367,367" path="m10303,11809r-23,-2l10258,11803r-21,-6l10217,11788r-18,-12l10181,11763r-15,-15l10153,11731r-12,-19l10132,11692r-7,-21l10121,11649r-2,-23l10119,11626r1,-23l10124,11581r7,-21l10140,11540r11,-19l10165,11504r15,-16l10197,11475r18,-12l10235,11454r21,-7l10278,11443r23,-2l10302,11441r23,2l10347,11447r21,6l10388,11462r19,12l10424,11487r15,15l10453,11519r11,19l10474,11558r6,21l10485,11601r1,23l10486,11624r-1,23l10481,11669r-7,21l10465,11710r-11,19l10441,11746r-16,16l10408,11775r-18,12l10370,11796r-21,7l10327,11807r-23,2l10303,11809xe" filled="f" strokecolor="#1e1916" strokeweight=".72603mm">
              <v:path arrowok="t"/>
            </v:shape>
            <v:shape id="_x0000_s2400" style="position:absolute;left:10308;top:11307;width:0;height:112" coordorigin="10308,11307" coordsize="0,112" path="m10308,11307r,112e" filled="f" strokecolor="#1e1916" strokeweight=".72603mm">
              <v:path arrowok="t"/>
            </v:shape>
            <v:shape id="_x0000_s2399" style="position:absolute;left:10543;top:11811;width:28;height:29" coordorigin="10543,11811" coordsize="28,29" path="m10556,11811r-13,16l10559,11840r12,-16l10556,11811xe" fillcolor="#1e1916" stroked="f">
              <v:path arrowok="t"/>
            </v:shape>
            <v:shape id="_x0000_s2398" style="position:absolute;left:10567;top:11779;width:27;height:28" coordorigin="10567,11779" coordsize="27,28" path="m10583,11807r7,-9l10595,11790r-17,-11l10573,11787r-6,8l10583,11807xe" fillcolor="#1e1916" stroked="f">
              <v:path arrowok="t"/>
            </v:shape>
            <v:shape id="_x0000_s2397" style="position:absolute;left:10588;top:11745;width:27;height:27" coordorigin="10588,11745" coordsize="27,27" path="m10605,11772r8,-14l10615,11754r-18,-9l10595,11749r-7,13l10605,11772xe" fillcolor="#1e1916" stroked="f">
              <v:path arrowok="t"/>
            </v:shape>
            <v:shape id="_x0000_s2396" style="position:absolute;left:10605;top:11709;width:26;height:26" coordorigin="10605,11709" coordsize="26,26" path="m10623,11735r7,-17l10630,11716r-18,-7l10611,11711r-6,17l10623,11735xe" fillcolor="#1e1916" stroked="f">
              <v:path arrowok="t"/>
            </v:shape>
            <v:shape id="_x0000_s2395" style="position:absolute;left:10617;top:11672;width:24;height:24" coordorigin="10617,11672" coordsize="24,24" path="m10636,11696r4,-16l10641,11676r-20,-4l10621,11676r-4,15l10636,11696xe" fillcolor="#1e1916" stroked="f">
              <v:path arrowok="t"/>
            </v:shape>
            <v:shape id="_x0000_s2394" style="position:absolute;left:10624;top:11634;width:21;height:22" coordorigin="10624,11634" coordsize="21,22" path="m10644,11656r2,-13l10646,11635r-20,-1l10626,11642r-2,11l10644,11656xe" fillcolor="#1e1916" stroked="f">
              <v:path arrowok="t"/>
            </v:shape>
            <v:shape id="_x0000_s2393" style="position:absolute;left:10625;top:11594;width:21;height:21" coordorigin="10625,11594" coordsize="21,21" path="m10645,11594r-20,1l10626,11610r,4l10646,11615r,-6l10645,11594xe" fillcolor="#1e1916" stroked="f">
              <v:path arrowok="t"/>
            </v:shape>
            <v:shape id="_x0000_s2392" style="position:absolute;left:10618;top:11553;width:24;height:23" coordorigin="10618,11553" coordsize="24,23" path="m10637,11553r-19,4l10620,11565r2,11l10642,11573r-3,-12l10637,11553xe" fillcolor="#1e1916" stroked="f">
              <v:path arrowok="t"/>
            </v:shape>
            <v:shape id="_x0000_s2391" style="position:absolute;left:10606;top:11514;width:26;height:25" coordorigin="10606,11514" coordsize="26,25" path="m10612,11538r1,1l10632,11533r-1,-1l10627,11518r-3,-4l10606,11521r2,5l10612,11538xe" fillcolor="#1e1916" stroked="f">
              <v:path arrowok="t"/>
            </v:shape>
            <v:shape id="_x0000_s2390" style="position:absolute;left:10589;top:11477;width:27;height:26" coordorigin="10589,11477" coordsize="27,26" path="m10598,11503r,l10616,11495r,-1l10610,11483r-4,-6l10589,11486r3,6l10598,11503xe" fillcolor="#1e1916" stroked="f">
              <v:path arrowok="t"/>
            </v:shape>
            <v:shape id="_x0000_s2389" style="position:absolute;left:10567;top:11442;width:28;height:28" coordorigin="10567,11442" coordsize="28,28" path="m10575,11465r4,5l10595,11459r-3,-6l10586,11446r-3,-4l10567,11454r3,4l10575,11465xe" fillcolor="#1e1916" stroked="f">
              <v:path arrowok="t"/>
            </v:shape>
            <v:shape id="_x0000_s2388" style="position:absolute;left:10546;top:11414;width:23;height:26" coordorigin="10546,11414" coordsize="23,26" path="m10546,11433r5,4l10555,11440r14,-14l10565,11422r-4,-3l10557,11416r-5,-2l10546,11433xe" fillcolor="#1e1916" stroked="f">
              <v:path arrowok="t"/>
            </v:shape>
            <v:shape id="_x0000_s2387" style="position:absolute;left:10438;top:11367;width:137;height:117" coordorigin="10438,11367" coordsize="137,117" path="m10438,11386r98,98l10575,11367r-137,19xe" fillcolor="#1e1916" stroked="f">
              <v:path arrowok="t"/>
            </v:shape>
            <w10:wrap anchorx="page" anchory="page"/>
          </v:group>
        </w:pict>
      </w:r>
    </w:p>
    <w:p w:rsidR="00F53321" w:rsidRDefault="00F53321">
      <w:pPr>
        <w:spacing w:before="1" w:line="280" w:lineRule="exact"/>
        <w:rPr>
          <w:sz w:val="28"/>
          <w:szCs w:val="28"/>
        </w:rPr>
      </w:pPr>
    </w:p>
    <w:p w:rsidR="00F53321" w:rsidRDefault="00000000">
      <w:pPr>
        <w:spacing w:before="15"/>
        <w:ind w:right="113"/>
        <w:jc w:val="right"/>
        <w:rPr>
          <w:rFonts w:ascii="Arial" w:eastAsia="Arial" w:hAnsi="Arial" w:cs="Arial"/>
          <w:sz w:val="32"/>
          <w:szCs w:val="32"/>
        </w:rPr>
      </w:pPr>
      <w:r>
        <w:pict>
          <v:group id="_x0000_s2361" style="position:absolute;left:0;text-align:left;margin-left:416.2pt;margin-top:-53.8pt;width:42.4pt;height:40.3pt;z-index:-1285;mso-position-horizontal-relative:page" coordorigin="8324,-1076" coordsize="848,806">
            <v:shape id="_x0000_s2385" style="position:absolute;left:8784;top:-862;width:367;height:367" coordorigin="8784,-862" coordsize="367,367" path="m8968,-494r-23,-2l8923,-500r-21,-7l8882,-516r-19,-11l8846,-540r-15,-16l8817,-572r-11,-19l8797,-611r-7,-21l8785,-654r-1,-23l8784,-677r1,-23l8789,-722r7,-22l8805,-764r11,-18l8830,-799r15,-16l8862,-828r18,-12l8900,-849r21,-7l8943,-860r23,-2l8967,-862r23,1l9012,-856r21,6l9053,-841r19,12l9089,-816r15,15l9118,-784r11,19l9138,-745r7,21l9150,-702r1,23l9151,-679r-1,23l9146,-634r-7,21l9130,-593r-11,19l9105,-557r-15,15l9073,-528r-18,11l9035,-507r-21,7l8992,-496r-23,2l8968,-494xe" filled="f" strokecolor="#1e1916" strokeweight=".72603mm">
              <v:path arrowok="t"/>
            </v:shape>
            <v:shape id="_x0000_s2384" style="position:absolute;left:8973;top:-497;width:0;height:112" coordorigin="8973,-497" coordsize="0,112" path="m8973,-497r,112e" filled="f" strokecolor="#1e1916" strokeweight=".72603mm">
              <v:path arrowok="t"/>
            </v:shape>
            <v:shape id="_x0000_s2383" style="position:absolute;left:8567;top:-982;width:29;height:28" coordorigin="8567,-982" coordsize="29,28" path="m8580,-982r-13,15l8582,-954r13,-15l8580,-982xe" fillcolor="#1e1916" stroked="f">
              <v:path arrowok="t"/>
            </v:shape>
            <v:shape id="_x0000_s2382" style="position:absolute;left:8595;top:-1010;width:29;height:27" coordorigin="8595,-1010" coordsize="29,27" path="m8610,-1010r-13,12l8595,-996r14,13l8610,-984r14,-11l8610,-1010xe" fillcolor="#1e1916" stroked="f">
              <v:path arrowok="t"/>
            </v:shape>
            <v:shape id="_x0000_s2381" style="position:absolute;left:8628;top:-1034;width:28;height:27" coordorigin="8628,-1034" coordsize="28,27" path="m8645,-1034r-4,3l8628,-1023r11,17l8651,-1014r4,-2l8645,-1034xe" fillcolor="#1e1916" stroked="f">
              <v:path arrowok="t"/>
            </v:shape>
            <v:shape id="_x0000_s2380" style="position:absolute;left:8664;top:-1050;width:26;height:25" coordorigin="8664,-1050" coordsize="26,25" path="m8684,-1050r-1,l8669,-1045r-5,2l8673,-1025r4,-2l8689,-1031r1,l8684,-1050xe" fillcolor="#1e1916" stroked="f">
              <v:path arrowok="t"/>
            </v:shape>
            <v:shape id="_x0000_s2379" style="position:absolute;left:8705;top:-1056;width:22;height:21" coordorigin="8705,-1056" coordsize="22,21" path="m8726,-1056r-2,l8711,-1055r-6,1l8709,-1035r4,l8724,-1036r3,l8726,-1056xe" fillcolor="#1e1916" stroked="f">
              <v:path arrowok="t"/>
            </v:shape>
            <v:shape id="_x0000_s2378" style="position:absolute;left:8746;top:-1054;width:23;height:24" coordorigin="8746,-1054" coordsize="23,24" path="m8760,-1052r-11,-2l8747,-1054r-1,20l8746,-1034r10,2l8764,-1030r4,-20l8760,-1052xe" fillcolor="#1e1916" stroked="f">
              <v:path arrowok="t"/>
            </v:shape>
            <v:shape id="_x0000_s2377" style="position:absolute;left:8781;top:-1043;width:26;height:27" coordorigin="8781,-1043" coordsize="26,27" path="m8807,-1033r-4,-3l8793,-1041r-5,-2l8781,-1024r4,2l8794,-1018r4,3l8807,-1033xe" fillcolor="#1e1916" stroked="f">
              <v:path arrowok="t"/>
            </v:shape>
            <v:shape id="_x0000_s2376" style="position:absolute;left:8814;top:-1022;width:28;height:28" coordorigin="8814,-1022" coordsize="28,28" path="m8841,-1009r-4,-4l8829,-1019r-4,-3l8814,-1005r3,2l8824,-997r5,4l8841,-1009xe" fillcolor="#1e1916" stroked="f">
              <v:path arrowok="t"/>
            </v:shape>
            <v:shape id="_x0000_s2375" style="position:absolute;left:8842;top:-994;width:28;height:28" coordorigin="8842,-994" coordsize="28,28" path="m8870,-977r,-1l8866,-983r-5,-6l8857,-994r-15,14l8846,-975r4,4l8854,-966r,l8870,-977xe" fillcolor="#1e1916" stroked="f">
              <v:path arrowok="t"/>
            </v:shape>
            <v:shape id="_x0000_s2374" style="position:absolute;left:8808;top:-979;width:120;height:134" coordorigin="8808,-979" coordsize="120,134" path="m8897,-845r31,-134l8808,-951r89,106xe" fillcolor="#1e1916" stroked="f">
              <v:path arrowok="t"/>
            </v:shape>
            <v:shape id="_x0000_s2373" style="position:absolute;left:8905;top:-393;width:29;height:28" coordorigin="8905,-393" coordsize="29,28" path="m8920,-365r14,-15l8919,-393r-14,15l8920,-365xe" fillcolor="#1e1916" stroked="f">
              <v:path arrowok="t"/>
            </v:shape>
            <v:shape id="_x0000_s2372" style="position:absolute;left:8877;top:-364;width:29;height:27" coordorigin="8877,-364" coordsize="29,27" path="m8890,-337r14,-12l8906,-351r-15,-13l8890,-363r-13,11l8890,-337xe" fillcolor="#1e1916" stroked="f">
              <v:path arrowok="t"/>
            </v:shape>
            <v:shape id="_x0000_s2371" style="position:absolute;left:8845;top:-341;width:28;height:27" coordorigin="8845,-341" coordsize="28,27" path="m8855,-313r5,-3l8873,-324r-11,-17l8849,-333r-4,2l8855,-313xe" fillcolor="#1e1916" stroked="f">
              <v:path arrowok="t"/>
            </v:shape>
            <v:shape id="_x0000_s2370" style="position:absolute;left:8811;top:-322;width:26;height:25" coordorigin="8811,-322" coordsize="26,25" path="m8816,-297r1,l8831,-302r6,-2l8828,-322r-4,1l8812,-316r-1,l8816,-297xe" fillcolor="#1e1916" stroked="f">
              <v:path arrowok="t"/>
            </v:shape>
            <v:shape id="_x0000_s2369" style="position:absolute;left:8774;top:-312;width:22;height:21" coordorigin="8774,-312" coordsize="22,21" path="m8774,-291r3,l8790,-292r6,-1l8792,-312r-4,l8777,-311r-3,l8774,-291xe" fillcolor="#1e1916" stroked="f">
              <v:path arrowok="t"/>
            </v:shape>
            <v:shape id="_x0000_s2368" style="position:absolute;left:8732;top:-317;width:23;height:24" coordorigin="8732,-317" coordsize="23,24" path="m8753,-293r2,-20l8755,-313r-11,-2l8737,-317r-5,20l8740,-295r12,2l8753,-293xe" fillcolor="#1e1916" stroked="f">
              <v:path arrowok="t"/>
            </v:shape>
            <v:shape id="_x0000_s2367" style="position:absolute;left:8693;top:-332;width:26;height:27" coordorigin="8693,-332" coordsize="26,27" path="m8693,-314r4,3l8707,-307r5,2l8719,-323r-3,-2l8707,-329r-5,-3l8693,-314xe" fillcolor="#1e1916" stroked="f">
              <v:path arrowok="t"/>
            </v:shape>
            <v:shape id="_x0000_s2366" style="position:absolute;left:8659;top:-354;width:28;height:28" coordorigin="8659,-354" coordsize="28,28" path="m8659,-339r5,4l8671,-328r4,3l8687,-342r-4,-2l8676,-350r-4,-4l8659,-339xe" fillcolor="#1e1916" stroked="f">
              <v:path arrowok="t"/>
            </v:shape>
            <v:shape id="_x0000_s2365" style="position:absolute;left:8630;top:-381;width:28;height:28" coordorigin="8630,-381" coordsize="28,28" path="m8630,-370r1,1l8634,-364r5,5l8644,-353r14,-14l8654,-372r-4,-4l8647,-381r-1,l8630,-370xe" fillcolor="#1e1916" stroked="f">
              <v:path arrowok="t"/>
            </v:shape>
            <v:shape id="_x0000_s2364" style="position:absolute;left:8345;top:-844;width:367;height:367" coordorigin="8345,-844" coordsize="367,367" path="m8538,-843r22,2l8582,-836r20,8l8621,-818r18,11l8655,-793r14,16l8682,-760r10,18l8701,-722r6,20l8711,-680r1,22l8712,-650r-3,22l8704,-606r-8,20l8687,-567r-12,18l8661,-533r-15,14l8629,-506r-19,10l8591,-487r-21,6l8549,-477r-23,1l8518,-477r-22,-2l8475,-484r-21,-8l8435,-502r-17,-11l8402,-527r-15,-15l8375,-559r-11,-19l8356,-597r-7,-21l8346,-640r-1,-22l8345,-670r2,-22l8353,-714r7,-20l8370,-753r12,-17l8395,-787r16,-14l8428,-814r18,-10l8466,-833r20,-6l8508,-843r22,-1l8538,-843xe" filled="f" strokecolor="#1e1916" strokeweight=".72603mm">
              <v:path arrowok="t"/>
            </v:shape>
            <v:shape id="_x0000_s2363" style="position:absolute;left:8533;top:-953;width:6;height:112" coordorigin="8533,-953" coordsize="6,112" path="m8533,-841r7,-112e" filled="f" strokecolor="#1e1916" strokeweight=".72603mm">
              <v:path arrowok="t"/>
            </v:shape>
            <v:shape id="_x0000_s2362" style="position:absolute;left:8573;top:-502;width:120;height:134" coordorigin="8573,-502" coordsize="120,134" path="m8604,-502r-31,134l8693,-396r-89,-106xe" fillcolor="#1e1916" stroked="f">
              <v:path arrowok="t"/>
            </v:shape>
            <w10:wrap anchorx="page"/>
          </v:group>
        </w:pict>
      </w:r>
      <w:r>
        <w:pict>
          <v:group id="_x0000_s2345" style="position:absolute;left:0;text-align:left;margin-left:409.7pt;margin-top:-6.85pt;width:28pt;height:28.45pt;z-index:-1279;mso-position-horizontal-relative:page" coordorigin="8194,-137" coordsize="560,569">
            <v:shape id="_x0000_s2360" style="position:absolute;left:8366;top:17;width:367;height:367" coordorigin="8366,17" coordsize="367,367" path="m8547,385r-23,-2l8502,378r-21,-7l8461,362r-18,-12l8426,337r-15,-15l8398,304r-11,-18l8378,266r-7,-21l8367,223r-1,-23l8366,198r2,-23l8372,153r7,-21l8389,113r11,-19l8414,78r15,-15l8446,49r19,-11l8485,29r21,-6l8528,19r22,-2l8553,17r23,2l8597,24r21,7l8638,40r18,12l8673,65r15,15l8701,98r12,18l8722,136r6,21l8732,179r1,23l8733,204r-1,23l8727,249r-7,21l8711,289r-12,19l8686,324r-16,15l8653,353r-18,11l8615,373r-21,6l8572,383r-23,2l8547,385xe" filled="f" strokecolor="#1e1916" strokeweight=".72603mm">
              <v:path arrowok="t"/>
            </v:shape>
            <v:shape id="_x0000_s2359" style="position:absolute;left:8550;top:-117;width:2;height:112" coordorigin="8550,-117" coordsize="2,112" path="m8551,-117r-1,112e" filled="f" strokecolor="#1e1916" strokeweight=".72603mm">
              <v:path arrowok="t"/>
            </v:shape>
            <v:shape id="_x0000_s2358" style="position:absolute;left:8290;top:383;width:28;height:29" coordorigin="8290,383" coordsize="28,29" path="m8290,396r12,16l8318,399r-13,-16l8290,396xe" fillcolor="#1e1916" stroked="f">
              <v:path arrowok="t"/>
            </v:shape>
            <v:shape id="_x0000_s2357" style="position:absolute;left:8266;top:351;width:27;height:28" coordorigin="8266,351" coordsize="27,28" path="m8266,362r5,8l8278,379r16,-12l8288,359r-5,-8l8266,362xe" fillcolor="#1e1916" stroked="f">
              <v:path arrowok="t"/>
            </v:shape>
            <v:shape id="_x0000_s2356" style="position:absolute;left:8246;top:317;width:27;height:27" coordorigin="8246,317" coordsize="27,27" path="m8246,326r2,4l8256,345r17,-10l8266,321r-2,-4l8246,326xe" fillcolor="#1e1916" stroked="f">
              <v:path arrowok="t"/>
            </v:shape>
            <v:shape id="_x0000_s2355" style="position:absolute;left:8231;top:282;width:26;height:26" coordorigin="8231,282" coordsize="26,26" path="m8231,288r,2l8238,307r18,-7l8250,284r-1,-2l8231,288xe" fillcolor="#1e1916" stroked="f">
              <v:path arrowok="t"/>
            </v:shape>
            <v:shape id="_x0000_s2354" style="position:absolute;left:8220;top:244;width:24;height:24" coordorigin="8220,244" coordsize="24,24" path="m8220,248r1,4l8225,268r19,-5l8240,248r,-4l8220,248xe" fillcolor="#1e1916" stroked="f">
              <v:path arrowok="t"/>
            </v:shape>
            <v:shape id="_x0000_s2353" style="position:absolute;left:8215;top:206;width:21;height:22" coordorigin="8215,206" coordsize="21,22" path="m8215,207r1,8l8217,228r20,-3l8235,214r,-8l8215,207xe" fillcolor="#1e1916" stroked="f">
              <v:path arrowok="t"/>
            </v:shape>
            <v:shape id="_x0000_s2352" style="position:absolute;left:8215;top:166;width:21;height:21" coordorigin="8215,166" coordsize="21,21" path="m8216,166r-1,15l8215,187r20,-1l8235,182r1,-15l8216,166xe" fillcolor="#1e1916" stroked="f">
              <v:path arrowok="t"/>
            </v:shape>
            <v:shape id="_x0000_s2351" style="position:absolute;left:8219;top:125;width:24;height:23" coordorigin="8219,125" coordsize="24,23" path="m8224,125r-2,8l8219,145r20,3l8241,137r2,-8l8224,125xe" fillcolor="#1e1916" stroked="f">
              <v:path arrowok="t"/>
            </v:shape>
            <v:shape id="_x0000_s2350" style="position:absolute;left:8229;top:86;width:26;height:25" coordorigin="8229,86" coordsize="26,25" path="m8237,86r-2,5l8230,104r-1,1l8249,111r,-1l8253,98r2,-5l8237,86xe" fillcolor="#1e1916" stroked="f">
              <v:path arrowok="t"/>
            </v:shape>
            <v:shape id="_x0000_s2349" style="position:absolute;left:8245;top:49;width:27;height:26" coordorigin="8245,49" coordsize="27,26" path="m8255,49r-4,6l8245,66r,1l8263,75r,l8269,64r3,-6l8255,49xe" fillcolor="#1e1916" stroked="f">
              <v:path arrowok="t"/>
            </v:shape>
            <v:shape id="_x0000_s2348" style="position:absolute;left:8266;top:14;width:28;height:28" coordorigin="8266,14" coordsize="28,28" path="m8278,14r-3,4l8269,26r-3,5l8282,42r4,-5l8291,30r3,-4l8278,14xe" fillcolor="#1e1916" stroked="f">
              <v:path arrowok="t"/>
            </v:shape>
            <v:shape id="_x0000_s2347" style="position:absolute;left:8292;top:-14;width:23;height:26" coordorigin="8292,-14" coordsize="23,26" path="m8309,-14r-5,2l8300,-9r-4,3l8292,-2r14,14l8313,6r2,-1l8309,-14xe" fillcolor="#1e1916" stroked="f">
              <v:path arrowok="t"/>
            </v:shape>
            <v:shape id="_x0000_s2346" style="position:absolute;left:8286;top:-61;width:137;height:117" coordorigin="8286,-61" coordsize="137,117" path="m8423,-42l8286,-61r39,117l8423,-42xe" fillcolor="#1e1916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1E1916"/>
          <w:sz w:val="32"/>
          <w:szCs w:val="32"/>
        </w:rPr>
        <w:t xml:space="preserve">8                </w:t>
      </w:r>
      <w:r>
        <w:rPr>
          <w:rFonts w:ascii="Arial" w:eastAsia="Arial" w:hAnsi="Arial" w:cs="Arial"/>
          <w:b/>
          <w:color w:val="1E1916"/>
          <w:spacing w:val="8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E1916"/>
          <w:w w:val="102"/>
          <w:sz w:val="32"/>
          <w:szCs w:val="32"/>
        </w:rPr>
        <w:t>7</w:t>
      </w: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before="18" w:line="260" w:lineRule="exact"/>
        <w:rPr>
          <w:sz w:val="26"/>
          <w:szCs w:val="26"/>
        </w:rPr>
      </w:pPr>
    </w:p>
    <w:p w:rsidR="00F53321" w:rsidRDefault="00000000">
      <w:pPr>
        <w:spacing w:before="21" w:line="220" w:lineRule="exact"/>
        <w:ind w:left="123"/>
        <w:rPr>
          <w:rFonts w:ascii="Arial" w:eastAsia="Arial" w:hAnsi="Arial" w:cs="Arial"/>
          <w:sz w:val="24"/>
          <w:szCs w:val="24"/>
        </w:rPr>
      </w:pPr>
      <w:r>
        <w:pict>
          <v:group id="_x0000_s2342" style="position:absolute;left:0;text-align:left;margin-left:504.25pt;margin-top:637pt;width:20.45pt;height:25.9pt;z-index:-1276;mso-position-horizontal-relative:page;mso-position-vertical-relative:page" coordorigin="10085,12740" coordsize="409,518">
            <v:shape id="_x0000_s2344" style="position:absolute;left:10105;top:12871;width:367;height:367" coordorigin="10105,12871" coordsize="367,367" path="m10293,12871r23,2l10338,12877r21,7l10378,12894r18,11l10413,12919r15,15l10441,12951r11,19l10461,12990r6,21l10471,13032r2,23l10473,13059r-2,22l10466,13103r-7,21l10450,13143r-12,19l10424,13178r-15,15l10392,13206r-19,11l10354,13226r-21,7l10311,13237r-23,1l10285,13238r-23,-2l10240,13231r-21,-7l10200,13215r-18,-12l10165,13190r-15,-16l10137,13157r-11,-18l10117,13119r-6,-21l10107,13076r-2,-23l10105,13050r2,-23l10112,13005r7,-20l10129,12965r11,-18l10154,12930r15,-15l10186,12902r19,-11l10224,12882r21,-6l10267,12872r23,-1l10293,12871xe" filled="f" strokecolor="#1e1916" strokeweight=".72603mm">
              <v:path arrowok="t"/>
            </v:shape>
            <v:shape id="_x0000_s2343" style="position:absolute;left:10289;top:12761;width:3;height:112" coordorigin="10289,12761" coordsize="3,112" path="m10289,12873r3,-112e" filled="f" strokecolor="#1e1916" strokeweight=".72603mm">
              <v:path arrowok="t"/>
            </v:shape>
            <w10:wrap anchorx="page" anchory="page"/>
          </v:group>
        </w:pict>
      </w:r>
      <w:r>
        <w:pict>
          <v:group id="_x0000_s2339" style="position:absolute;left:0;text-align:left;margin-left:418.65pt;margin-top:1.75pt;width:20.45pt;height:25.9pt;z-index:-1274;mso-position-horizontal-relative:page" coordorigin="8373,35" coordsize="409,518">
            <v:shape id="_x0000_s2341" style="position:absolute;left:8394;top:165;width:367;height:367" coordorigin="8394,165" coordsize="367,367" path="m8581,165r23,2l8625,172r21,7l8666,188r18,12l8701,213r15,16l8729,246r11,18l8749,284r7,21l8760,327r1,23l8761,352r-2,23l8755,397r-7,21l8738,437r-11,19l8713,472r-15,15l8681,501r-19,11l8642,521r-21,6l8600,531r-23,2l8574,533r-23,-2l8529,526r-20,-7l8489,510r-18,-12l8454,485r-15,-16l8426,452r-11,-18l8406,414r-7,-21l8395,371r-1,-23l8394,346r2,-23l8400,301r7,-21l8417,260r11,-18l8442,225r15,-15l8474,197r19,-11l8512,177r21,-6l8555,167r23,-2l8581,165xe" filled="f" strokecolor="#1e1916" strokeweight=".72603mm">
              <v:path arrowok="t"/>
            </v:shape>
            <v:shape id="_x0000_s2340" style="position:absolute;left:8576;top:56;width:2;height:112" coordorigin="8576,56" coordsize="2,112" path="m8576,168r2,-112e" filled="f" strokecolor="#1e1916" strokeweight=".726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1E1916"/>
          <w:position w:val="-4"/>
          <w:sz w:val="24"/>
          <w:szCs w:val="24"/>
        </w:rPr>
        <w:t xml:space="preserve">Steps 33 - 38          </w:t>
      </w:r>
      <w:r>
        <w:rPr>
          <w:rFonts w:ascii="Arial" w:eastAsia="Arial" w:hAnsi="Arial" w:cs="Arial"/>
          <w:color w:val="1E1916"/>
          <w:spacing w:val="1"/>
          <w:position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position w:val="-4"/>
          <w:sz w:val="24"/>
          <w:szCs w:val="24"/>
        </w:rPr>
        <w:t>Nos 3 and 4 stop dancing</w:t>
      </w:r>
    </w:p>
    <w:p w:rsidR="00F53321" w:rsidRDefault="00000000">
      <w:pPr>
        <w:spacing w:line="300" w:lineRule="exact"/>
        <w:ind w:left="2300"/>
        <w:rPr>
          <w:rFonts w:ascii="Arial" w:eastAsia="Arial" w:hAnsi="Arial" w:cs="Arial"/>
          <w:sz w:val="32"/>
          <w:szCs w:val="32"/>
        </w:rPr>
      </w:pPr>
      <w:r>
        <w:pict>
          <v:group id="_x0000_s2333" style="position:absolute;left:0;text-align:left;margin-left:483.25pt;margin-top:57pt;width:20.45pt;height:36.9pt;z-index:-1277;mso-position-horizontal-relative:page" coordorigin="9665,1140" coordsize="409,738">
            <v:shape id="_x0000_s2338" style="position:absolute;left:9686;top:1380;width:367;height:367" coordorigin="9686,1380" coordsize="367,367" path="m9866,1747r-22,-2l9822,1741r-21,-7l9781,1724r-18,-11l9746,1699r-15,-15l9718,1667r-11,-19l9698,1629r-7,-21l9687,1586r-1,-23l9686,1560r2,-22l9692,1516r7,-21l9708,1475r12,-18l9734,1440r15,-15l9766,1412r18,-11l9804,1392r21,-7l9847,1381r23,-1l9872,1380r23,2l9917,1386r21,7l9958,1402r18,12l9993,1428r15,15l10021,1460r11,18l10041,1498r7,21l10052,1541r1,23l10053,1566r-2,23l10047,1611r-7,21l10030,1652r-11,18l10005,1687r-15,15l9973,1715r-19,11l9935,1735r-21,7l9892,1746r-23,1l9866,1747xe" filled="f" strokecolor="#1e1916" strokeweight=".72603mm">
              <v:path arrowok="t"/>
            </v:shape>
            <v:shape id="_x0000_s2337" style="position:absolute;left:9869;top:1745;width:2;height:112" coordorigin="9869,1745" coordsize="2,112" path="m9871,1745r-2,112e" filled="f" strokecolor="#1e1916" strokeweight=".72603mm">
              <v:path arrowok="t"/>
            </v:shape>
            <v:shape id="_x0000_s2336" style="position:absolute;left:9695;top:1160;width:28;height:28" coordorigin="9695,1160" coordsize="28,28" path="m9723,1177r-2,-3l9711,1160r-16,12l9705,1186r2,2l9723,1177xe" fillcolor="#1e1916" stroked="f">
              <v:path arrowok="t"/>
            </v:shape>
            <v:shape id="_x0000_s2335" style="position:absolute;left:9741;top:1226;width:28;height:28" coordorigin="9741,1226" coordsize="28,28" path="m9741,1237r11,16l9753,1253r16,-11l9769,1241r-11,-15l9741,1237xe" fillcolor="#1e1916" stroked="f">
              <v:path arrowok="t"/>
            </v:shape>
            <v:shape id="_x0000_s2334" style="position:absolute;left:9719;top:1223;width:122;height:136" coordorigin="9719,1223" coordsize="122,136" path="m9840,1359r-21,-136l9719,1295r121,64xe" fillcolor="#1e1916" stroked="f">
              <v:path arrowok="t"/>
            </v:shape>
            <w10:wrap anchorx="page"/>
          </v:group>
        </w:pict>
      </w:r>
      <w:r>
        <w:pict>
          <v:group id="_x0000_s2330" style="position:absolute;left:0;text-align:left;margin-left:505.5pt;margin-top:60.45pt;width:20.45pt;height:27.4pt;z-index:-1266;mso-position-horizontal-relative:page" coordorigin="10110,1209" coordsize="409,548">
            <v:shape id="_x0000_s2332" style="position:absolute;left:10130;top:1369;width:367;height:367" coordorigin="10130,1369" coordsize="367,367" path="m10315,1736r-23,-1l10270,1731r-21,-7l10229,1715r-19,-11l10193,1690r-16,-15l10164,1658r-12,-18l10143,1620r-7,-21l10132,1577r-2,-23l10130,1553r2,-23l10136,1508r6,-21l10151,1467r12,-19l10176,1431r15,-15l10208,1402r19,-11l10247,1382r21,-7l10290,1370r23,-1l10313,1369r23,1l10358,1374r21,7l10399,1390r19,11l10435,1415r16,15l10464,1447r12,18l10485,1485r7,21l10496,1528r2,23l10498,1552r-2,23l10492,1597r-6,21l10477,1638r-12,19l10452,1674r-15,15l10420,1703r-19,11l10381,1723r-21,7l10338,1735r-23,1l10315,1736xe" filled="f" strokecolor="#1e1916" strokeweight=".72603mm">
              <v:path arrowok="t"/>
            </v:shape>
            <v:shape id="_x0000_s2331" style="position:absolute;left:10319;top:1229;width:0;height:112" coordorigin="10319,1229" coordsize="0,112" path="m10319,1229r1,112e" filled="f" strokecolor="#1e1916" strokeweight=".726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1E1916"/>
          <w:position w:val="-1"/>
          <w:sz w:val="24"/>
          <w:szCs w:val="24"/>
        </w:rPr>
        <w:t xml:space="preserve">Nos 5 and 6 dance down the inside                  </w:t>
      </w:r>
      <w:r>
        <w:rPr>
          <w:rFonts w:ascii="Arial" w:eastAsia="Arial" w:hAnsi="Arial" w:cs="Arial"/>
          <w:color w:val="1E1916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E1916"/>
          <w:position w:val="5"/>
          <w:sz w:val="32"/>
          <w:szCs w:val="32"/>
        </w:rPr>
        <w:t xml:space="preserve">1                </w:t>
      </w:r>
      <w:r>
        <w:rPr>
          <w:rFonts w:ascii="Arial" w:eastAsia="Arial" w:hAnsi="Arial" w:cs="Arial"/>
          <w:b/>
          <w:color w:val="1E1916"/>
          <w:spacing w:val="42"/>
          <w:position w:val="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E1916"/>
          <w:w w:val="102"/>
          <w:position w:val="2"/>
          <w:sz w:val="32"/>
          <w:szCs w:val="32"/>
        </w:rPr>
        <w:t>2</w:t>
      </w:r>
    </w:p>
    <w:p w:rsidR="00F53321" w:rsidRDefault="00000000">
      <w:pPr>
        <w:spacing w:line="260" w:lineRule="exact"/>
        <w:ind w:left="23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of the set, crossing over to the inside</w:t>
      </w:r>
    </w:p>
    <w:p w:rsidR="00F53321" w:rsidRDefault="00000000">
      <w:pPr>
        <w:spacing w:line="220" w:lineRule="exact"/>
        <w:ind w:left="23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position w:val="-4"/>
          <w:sz w:val="24"/>
          <w:szCs w:val="24"/>
        </w:rPr>
        <w:t>of nos 7 and 8.</w:t>
      </w:r>
    </w:p>
    <w:p w:rsidR="00F53321" w:rsidRDefault="00000000">
      <w:pPr>
        <w:spacing w:line="260" w:lineRule="exact"/>
        <w:ind w:right="1879"/>
        <w:jc w:val="right"/>
        <w:rPr>
          <w:rFonts w:ascii="Arial" w:eastAsia="Arial" w:hAnsi="Arial" w:cs="Arial"/>
          <w:sz w:val="32"/>
          <w:szCs w:val="32"/>
        </w:rPr>
        <w:sectPr w:rsidR="00F53321">
          <w:type w:val="continuous"/>
          <w:pgSz w:w="11920" w:h="16840"/>
          <w:pgMar w:top="780" w:right="1400" w:bottom="280" w:left="1160" w:header="720" w:footer="720" w:gutter="0"/>
          <w:cols w:space="720"/>
        </w:sectPr>
      </w:pPr>
      <w:r>
        <w:pict>
          <v:group id="_x0000_s2317" style="position:absolute;left:0;text-align:left;margin-left:495.35pt;margin-top:-164.85pt;width:29.55pt;height:36.15pt;z-index:-1282;mso-position-horizontal-relative:page" coordorigin="9907,-3297" coordsize="591,723">
            <v:shape id="_x0000_s2329" style="position:absolute;left:10110;top:-3167;width:367;height:367" coordorigin="10110,-3167" coordsize="367,367" path="m10301,-3167r23,2l10345,-3160r21,8l10385,-3143r18,12l10419,-3117r15,15l10446,-3085r11,18l10466,-3047r6,21l10476,-3005r1,23l10477,-2976r-2,23l10470,-2932r-8,21l10453,-2892r-12,18l10427,-2858r-15,15l10395,-2831r-18,11l10357,-2811r-21,6l10314,-2801r-22,1l10286,-2800r-23,-2l10242,-2807r-21,-8l10202,-2824r-18,-12l10168,-2850r-15,-15l10140,-2882r-10,-18l10121,-2920r-6,-21l10111,-2963r-1,-22l10110,-2991r2,-23l10117,-3035r8,-21l10134,-3075r12,-18l10160,-3109r15,-15l10192,-3137r18,-10l10230,-3156r21,-6l10272,-3166r23,-1l10301,-3167xe" filled="f" strokecolor="#1e1916" strokeweight=".72603mm">
              <v:path arrowok="t"/>
            </v:shape>
            <v:shape id="_x0000_s2328" style="position:absolute;left:10297;top:-3277;width:5;height:112" coordorigin="10297,-3277" coordsize="5,112" path="m10297,-3165r4,-112e" filled="f" strokecolor="#1e1916" strokeweight=".72603mm">
              <v:path arrowok="t"/>
            </v:shape>
            <v:shape id="_x0000_s2327" style="position:absolute;left:9927;top:-2697;width:29;height:28" coordorigin="9927,-2697" coordsize="29,28" path="m9956,-2682r-13,-15l9927,-2684r14,15l9956,-2682xe" fillcolor="#1e1916" stroked="f">
              <v:path arrowok="t"/>
            </v:shape>
            <v:shape id="_x0000_s2326" style="position:absolute;left:9955;top:-2669;width:29;height:27" coordorigin="9955,-2669" coordsize="29,27" path="m9955,-2655r2,2l9971,-2641r14,-15l9971,-2668r-1,-1l9955,-2655xe" fillcolor="#1e1916" stroked="f">
              <v:path arrowok="t"/>
            </v:shape>
            <v:shape id="_x0000_s2325" style="position:absolute;left:9988;top:-2645;width:28;height:27" coordorigin="9988,-2645" coordsize="28,27" path="m10012,-2637r-13,-8l9988,-2628r14,8l10006,-2618r10,-17l10012,-2637xe" fillcolor="#1e1916" stroked="f">
              <v:path arrowok="t"/>
            </v:shape>
            <v:shape id="_x0000_s2324" style="position:absolute;left:10025;top:-2626;width:26;height:25" coordorigin="10025,-2626" coordsize="26,25" path="m10050,-2621r-13,-4l10033,-2626r-8,18l10030,-2606r14,5l10045,-2601r5,-19l10050,-2621xe" fillcolor="#1e1916" stroked="f">
              <v:path arrowok="t"/>
            </v:shape>
            <v:shape id="_x0000_s2323" style="position:absolute;left:10065;top:-2617;width:22;height:21" coordorigin="10065,-2617" coordsize="22,21" path="m10069,-2617r-4,20l10071,-2596r13,1l10087,-2595r,-20l10085,-2615r-12,-1l10069,-2617xe" fillcolor="#1e1916" stroked="f">
              <v:path arrowok="t"/>
            </v:shape>
            <v:shape id="_x0000_s2322" style="position:absolute;left:10106;top:-2621;width:23;height:24" coordorigin="10106,-2621" coordsize="23,24" path="m10108,-2597r1,l10121,-2599r8,-2l10124,-2621r-7,2l10106,-2617r,l10108,-2597xe" fillcolor="#1e1916" stroked="f">
              <v:path arrowok="t"/>
            </v:shape>
            <v:shape id="_x0000_s2321" style="position:absolute;left:10142;top:-2636;width:26;height:27" coordorigin="10142,-2636" coordsize="26,27" path="m10149,-2609r5,-2l10164,-2616r4,-2l10159,-2636r-5,3l10145,-2629r-3,2l10149,-2609xe" fillcolor="#1e1916" stroked="f">
              <v:path arrowok="t"/>
            </v:shape>
            <v:shape id="_x0000_s2320" style="position:absolute;left:10174;top:-2658;width:28;height:28" coordorigin="10174,-2658" coordsize="28,28" path="m10198,-2639r4,-4l10189,-2658r-4,4l10178,-2649r-4,3l10186,-2630r4,-3l10198,-2639xe" fillcolor="#1e1916" stroked="f">
              <v:path arrowok="t"/>
            </v:shape>
            <v:shape id="_x0000_s2319" style="position:absolute;left:10203;top:-2686;width:28;height:28" coordorigin="10203,-2686" coordsize="28,28" path="m10231,-2674r-16,-12l10214,-2685r-3,4l10207,-2676r-4,5l10217,-2657r5,-6l10227,-2668r4,-5l10231,-2674xe" fillcolor="#1e1916" stroked="f">
              <v:path arrowok="t"/>
            </v:shape>
            <v:shape id="_x0000_s2318" style="position:absolute;left:10169;top:-2806;width:120;height:134" coordorigin="10169,-2806" coordsize="120,134" path="m10257,-2806r-88,106l10289,-2672r-32,-134xe" fillcolor="#1e1916" stroked="f">
              <v:path arrowok="t"/>
            </v:shape>
            <w10:wrap anchorx="page"/>
          </v:group>
        </w:pict>
      </w:r>
      <w:r>
        <w:pict>
          <v:group id="_x0000_s2311" style="position:absolute;left:0;text-align:left;margin-left:438.65pt;margin-top:16.9pt;width:21.85pt;height:37.1pt;z-index:-1278;mso-position-horizontal-relative:page" coordorigin="8773,338" coordsize="437,742">
            <v:shape id="_x0000_s2316" style="position:absolute;left:8793;top:582;width:367;height:367" coordorigin="8793,582" coordsize="367,367" path="m8978,949r-23,-1l8933,944r-21,-7l8892,928r-19,-11l8856,904r-16,-16l8827,871r-12,-18l8806,833r-7,-21l8795,790r-2,-23l8793,766r2,-23l8799,721r6,-21l8814,680r12,-18l8839,644r15,-15l8871,616r19,-12l8910,595r21,-7l8953,584r23,-2l8976,582r23,1l9021,587r21,7l9062,603r19,11l9098,628r16,15l9127,660r12,18l9148,698r7,21l9159,741r2,23l9161,765r-2,23l9155,810r-6,21l9140,851r-12,19l9115,887r-15,15l9083,916r-19,11l9044,937r-21,6l9001,948r-23,1l8978,949xe" filled="f" strokecolor="#1e1916" strokeweight=".72603mm">
              <v:path arrowok="t"/>
            </v:shape>
            <v:shape id="_x0000_s2315" style="position:absolute;left:8982;top:947;width:0;height:112" coordorigin="8982,947" coordsize="0,112" path="m8982,947r1,112e" filled="f" strokecolor="#1e1916" strokeweight=".72603mm">
              <v:path arrowok="t"/>
            </v:shape>
            <v:shape id="_x0000_s2314" style="position:absolute;left:9161;top:358;width:28;height:28" coordorigin="9161,358" coordsize="28,28" path="m9173,358r-10,14l9161,374r16,12l9179,383r10,-13l9173,358xe" fillcolor="#1e1916" stroked="f">
              <v:path arrowok="t"/>
            </v:shape>
            <v:shape id="_x0000_s2313" style="position:absolute;left:9115;top:423;width:28;height:28" coordorigin="9115,423" coordsize="28,28" path="m9131,451r,l9142,435r-16,-12l9115,439r,1l9131,451xe" fillcolor="#1e1916" stroked="f">
              <v:path arrowok="t"/>
            </v:shape>
            <v:shape id="_x0000_s2312" style="position:absolute;left:9043;top:421;width:122;height:136" coordorigin="9043,421" coordsize="122,136" path="m9043,557r122,-65l9065,421r-22,136xe" fillcolor="#1e1916" stroked="f">
              <v:path arrowok="t"/>
            </v:shape>
            <w10:wrap anchorx="page"/>
          </v:group>
        </w:pict>
      </w:r>
      <w:r>
        <w:pict>
          <v:group id="_x0000_s2308" style="position:absolute;left:0;text-align:left;margin-left:504.95pt;margin-top:-12.6pt;width:20.45pt;height:25.9pt;z-index:-1275;mso-position-horizontal-relative:page" coordorigin="10099,-252" coordsize="409,518">
            <v:shape id="_x0000_s2310" style="position:absolute;left:10119;top:-122;width:367;height:367" coordorigin="10119,-122" coordsize="367,367" path="m10311,-122r22,2l10355,-115r20,8l10394,-98r18,12l10429,-72r14,15l10456,-40r11,18l10475,-2r7,21l10486,40r1,23l10487,69r-3,23l10479,113r-7,21l10462,153r-11,18l10437,187r-16,15l10404,214r-18,11l10366,234r-20,6l10324,244r-22,1l10295,245r-22,-2l10251,238r-20,-8l10212,221r-18,-12l10177,195r-14,-15l10150,163r-11,-19l10131,125r-7,-21l10121,82r-2,-22l10120,54r2,-23l10127,10r7,-21l10144,-30r12,-18l10169,-64r16,-15l10202,-92r18,-10l10240,-111r20,-6l10282,-121r22,-1l10311,-122xe" filled="f" strokecolor="#1e1916" strokeweight=".72603mm">
              <v:path arrowok="t"/>
            </v:shape>
            <v:shape id="_x0000_s2309" style="position:absolute;left:10306;top:-232;width:5;height:112" coordorigin="10306,-232" coordsize="5,112" path="m10306,-120r5,-112e" filled="f" strokecolor="#1e1916" strokeweight=".72603mm">
              <v:path arrowok="t"/>
            </v:shape>
            <w10:wrap anchorx="page"/>
          </v:group>
        </w:pict>
      </w:r>
      <w:r>
        <w:pict>
          <v:group id="_x0000_s2305" style="position:absolute;left:0;text-align:left;margin-left:416.7pt;margin-top:-11.65pt;width:20.45pt;height:25.9pt;z-index:-1273;mso-position-horizontal-relative:page" coordorigin="8334,-233" coordsize="409,518">
            <v:shape id="_x0000_s2307" style="position:absolute;left:8354;top:-103;width:367;height:367" coordorigin="8354,-103" coordsize="367,367" path="m8548,-103r22,3l8591,-95r21,8l8631,-78r17,12l8664,-52r15,15l8691,-20r11,19l8710,18r7,21l8720,60r1,23l8721,91r-2,22l8714,134r-8,21l8696,174r-12,17l8671,207r-16,15l8638,234r-18,11l8600,254r-20,6l8558,263r-22,2l8528,264r-22,-2l8484,257r-20,-8l8445,239r-18,-12l8411,214r-14,-16l8384,181r-10,-18l8365,143r-6,-20l8355,101r-1,-22l8354,71r3,-22l8362,27r8,-20l8379,-12r12,-18l8405,-46r15,-14l8437,-73r19,-10l8475,-92r21,-6l8517,-102r23,-1l8548,-103xe" filled="f" strokecolor="#1e1916" strokeweight=".72603mm">
              <v:path arrowok="t"/>
            </v:shape>
            <v:shape id="_x0000_s2306" style="position:absolute;left:8543;top:-212;width:6;height:112" coordorigin="8543,-212" coordsize="6,112" path="m8543,-100r6,-112e" filled="f" strokecolor="#1e1916" strokeweight=".72603mm">
              <v:path arrowok="t"/>
            </v:shape>
            <w10:wrap anchorx="page"/>
          </v:group>
        </w:pict>
      </w:r>
      <w:r>
        <w:pict>
          <v:group id="_x0000_s2289" style="position:absolute;left:0;text-align:left;margin-left:448.55pt;margin-top:1.95pt;width:47.05pt;height:10pt;z-index:-1272;mso-position-horizontal-relative:page" coordorigin="8971,39" coordsize="941,200">
            <v:shape id="_x0000_s2304" style="position:absolute;left:9871;top:59;width:21;height:21" coordorigin="9871,59" coordsize="21,21" path="m9872,80r20,-1l9891,59r-20,1l9872,80xe" fillcolor="#1e1916" stroked="f">
              <v:path arrowok="t"/>
            </v:shape>
            <v:shape id="_x0000_s2303" style="position:absolute;left:9791;top:64;width:21;height:21" coordorigin="9791,64" coordsize="21,21" path="m9791,65r2,20l9794,85r18,-1l9811,64r-18,1l9791,65xe" fillcolor="#1e1916" stroked="f">
              <v:path arrowok="t"/>
            </v:shape>
            <v:shape id="_x0000_s2302" style="position:absolute;left:9711;top:71;width:22;height:22" coordorigin="9711,71" coordsize="22,22" path="m9713,94r20,-3l9731,71r-20,3l9713,94xe" fillcolor="#1e1916" stroked="f">
              <v:path arrowok="t"/>
            </v:shape>
            <v:shape id="_x0000_s2301" style="position:absolute;left:9632;top:83;width:23;height:23" coordorigin="9632,83" coordsize="23,23" path="m9635,106r20,-3l9651,83r-19,3l9635,106xe" fillcolor="#1e1916" stroked="f">
              <v:path arrowok="t"/>
            </v:shape>
            <v:shape id="_x0000_s2300" style="position:absolute;left:9553;top:99;width:24;height:24" coordorigin="9553,99" coordsize="24,24" path="m9557,124r20,-5l9572,99r-19,5l9557,124xe" fillcolor="#1e1916" stroked="f">
              <v:path arrowok="t"/>
            </v:shape>
            <v:shape id="_x0000_s2299" style="position:absolute;left:9476;top:122;width:25;height:26" coordorigin="9476,122" coordsize="25,26" path="m9476,129r6,18l9495,143r6,-2l9495,122r-6,2l9476,129xe" fillcolor="#1e1916" stroked="f">
              <v:path arrowok="t"/>
            </v:shape>
            <v:shape id="_x0000_s2298" style="position:absolute;left:9401;top:152;width:26;height:27" coordorigin="9401,152" coordsize="26,27" path="m9420,152r-14,6l9401,161r9,18l9415,176r13,-6l9420,152xe" fillcolor="#1e1916" stroked="f">
              <v:path arrowok="t"/>
            </v:shape>
            <v:shape id="_x0000_s2297" style="position:absolute;left:9331;top:191;width:27;height:28" coordorigin="9331,191" coordsize="27,28" path="m9348,191r-11,7l9331,202r11,16l9348,214r10,-6l9348,191xe" fillcolor="#1e1916" stroked="f">
              <v:path arrowok="t"/>
            </v:shape>
            <v:shape id="_x0000_s2296" style="position:absolute;left:8992;top:59;width:21;height:21" coordorigin="8992,59" coordsize="21,21" path="m9012,60r-20,-1l8992,79r20,1l9012,60xe" fillcolor="#1e1916" stroked="f">
              <v:path arrowok="t"/>
            </v:shape>
            <v:shape id="_x0000_s2295" style="position:absolute;left:9071;top:64;width:21;height:21" coordorigin="9071,64" coordsize="21,21" path="m9093,65r-2,l9073,64r-2,20l9089,85r2,l9093,65xe" fillcolor="#1e1916" stroked="f">
              <v:path arrowok="t"/>
            </v:shape>
            <v:shape id="_x0000_s2294" style="position:absolute;left:9151;top:71;width:22;height:22" coordorigin="9151,71" coordsize="22,22" path="m9173,74r-20,-3l9151,91r19,3l9173,74xe" fillcolor="#1e1916" stroked="f">
              <v:path arrowok="t"/>
            </v:shape>
            <v:shape id="_x0000_s2293" style="position:absolute;left:9229;top:83;width:23;height:23" coordorigin="9229,83" coordsize="23,23" path="m9252,86r-20,-3l9229,103r20,3l9252,86xe" fillcolor="#1e1916" stroked="f">
              <v:path arrowok="t"/>
            </v:shape>
            <v:shape id="_x0000_s2292" style="position:absolute;left:9307;top:99;width:24;height:24" coordorigin="9307,99" coordsize="24,24" path="m9331,104r-20,-5l9307,119r19,5l9331,104xe" fillcolor="#1e1916" stroked="f">
              <v:path arrowok="t"/>
            </v:shape>
            <v:shape id="_x0000_s2291" style="position:absolute;left:9383;top:122;width:25;height:26" coordorigin="9383,122" coordsize="25,26" path="m9408,129r-13,-5l9389,122r-6,19l9388,143r13,4l9408,129xe" fillcolor="#1e1916" stroked="f">
              <v:path arrowok="t"/>
            </v:shape>
            <v:shape id="_x0000_s2290" style="position:absolute;left:9456;top:152;width:26;height:27" coordorigin="9456,152" coordsize="26,27" path="m9483,161r-6,-3l9464,152r-8,18l9469,176r5,3l9483,161xe" fillcolor="#1e1916" stroked="f">
              <v:path arrowok="t"/>
            </v:shape>
            <w10:wrap anchorx="page"/>
          </v:group>
        </w:pict>
      </w:r>
      <w:r>
        <w:pict>
          <v:group id="_x0000_s2287" style="position:absolute;left:0;text-align:left;margin-left:463.35pt;margin-top:11.95pt;width:1.4pt;height:1.45pt;z-index:-1271;mso-position-horizontal-relative:page" coordorigin="9267,239" coordsize="28,29">
            <v:shape id="_x0000_s2288" style="position:absolute;left:9267;top:239;width:28;height:29" coordorigin="9267,239" coordsize="28,29" path="m9283,239r-4,3l9267,252r13,15l9292,257r3,-3l9283,239xe" fillcolor="#1e1916" stroked="f">
              <v:path arrowok="t"/>
            </v:shape>
            <w10:wrap anchorx="page"/>
          </v:group>
        </w:pict>
      </w:r>
      <w:r>
        <w:pict>
          <v:group id="_x0000_s2285" style="position:absolute;left:0;text-align:left;margin-left:460.55pt;margin-top:14.75pt;width:1.4pt;height:1.4pt;z-index:-1270;mso-position-horizontal-relative:page" coordorigin="9211,295" coordsize="28,28">
            <v:shape id="_x0000_s2286" style="position:absolute;left:9211;top:295;width:28;height:28" coordorigin="9211,295" coordsize="28,28" path="m9224,295r-8,10l9211,311r15,13l9231,318r8,-9l9224,295xe" fillcolor="#1e1916" stroked="f">
              <v:path arrowok="t"/>
            </v:shape>
            <w10:wrap anchorx="page"/>
          </v:group>
        </w:pict>
      </w:r>
      <w:r>
        <w:pict>
          <v:group id="_x0000_s2282" style="position:absolute;left:0;text-align:left;margin-left:475.25pt;margin-top:8.5pt;width:6.6pt;height:5.9pt;z-index:-1269;mso-position-horizontal-relative:page" coordorigin="9505,170" coordsize="132,118">
            <v:shape id="_x0000_s2284" style="position:absolute;left:9525;top:191;width:27;height:28" coordorigin="9525,191" coordsize="27,28" path="m9553,202r-6,-4l9536,191r-11,17l9536,214r6,4l9553,202xe" fillcolor="#1e1916" stroked="f">
              <v:path arrowok="t"/>
            </v:shape>
            <v:shape id="_x0000_s2283" style="position:absolute;left:9589;top:239;width:28;height:29" coordorigin="9589,239" coordsize="28,29" path="m9616,252r-12,-10l9601,239r-12,15l9591,257r12,10l9616,252xe" fillcolor="#1e1916" stroked="f">
              <v:path arrowok="t"/>
            </v:shape>
            <w10:wrap anchorx="page"/>
          </v:group>
        </w:pict>
      </w:r>
      <w:r>
        <w:pict>
          <v:group id="_x0000_s2280" style="position:absolute;left:0;text-align:left;margin-left:482.25pt;margin-top:14.75pt;width:1.4pt;height:1.4pt;z-index:-1268;mso-position-horizontal-relative:page" coordorigin="9645,295" coordsize="28,28">
            <v:shape id="_x0000_s2281" style="position:absolute;left:9645;top:295;width:28;height:28" coordorigin="9645,295" coordsize="28,28" path="m9673,311r-5,-6l9659,295r-14,14l9653,318r5,6l9673,311xe" fillcolor="#1e1916" stroked="f">
              <v:path arrowok="t"/>
            </v:shape>
            <w10:wrap anchorx="page"/>
          </v:group>
        </w:pict>
      </w:r>
      <w:r>
        <w:pict>
          <v:group id="_x0000_s2277" style="position:absolute;left:0;text-align:left;margin-left:416.15pt;margin-top:20.8pt;width:20.45pt;height:27.4pt;z-index:-1267;mso-position-horizontal-relative:page" coordorigin="8323,416" coordsize="409,548">
            <v:shape id="_x0000_s2279" style="position:absolute;left:8343;top:576;width:367;height:367" coordorigin="8343,576" coordsize="367,367" path="m8524,943r-23,-1l8479,937r-21,-7l8439,921r-18,-12l8404,896r-15,-16l8375,863r-11,-18l8355,825r-6,-21l8345,782r-2,-23l8343,757r2,-23l8350,712r7,-21l8366,672r12,-19l8391,636r16,-15l8424,608r18,-11l8462,588r21,-6l8505,577r23,-1l8530,576r23,2l8575,582r21,7l8615,599r19,11l8650,624r16,15l8679,656r11,19l8699,695r6,21l8709,738r2,22l8711,763r-2,23l8704,808r-7,20l8688,848r-11,18l8663,883r-15,15l8631,911r-19,12l8592,932r-21,6l8549,942r-22,2l8524,943xe" filled="f" strokecolor="#1e1916" strokeweight=".72603mm">
              <v:path arrowok="t"/>
            </v:shape>
            <v:shape id="_x0000_s2278" style="position:absolute;left:8527;top:437;width:2;height:112" coordorigin="8527,437" coordsize="2,112" path="m8529,437r-2,112e" filled="f" strokecolor="#1e1916" strokeweight=".72603mm">
              <v:path arrowok="t"/>
            </v:shape>
            <w10:wrap anchorx="page"/>
          </v:group>
        </w:pict>
      </w:r>
      <w:r>
        <w:pict>
          <v:shape id="_x0000_s2276" type="#_x0000_t202" style="position:absolute;left:0;text-align:left;margin-left:509.7pt;margin-top:-3.6pt;width:8.8pt;height:15.85pt;z-index:-1264;mso-position-horizontal-relative:page" filled="f" stroked="f">
            <v:textbox style="mso-next-textbox:#_x0000_s2276" inset="0,0,0,0">
              <w:txbxContent>
                <w:p w:rsidR="00F53321" w:rsidRDefault="00000000">
                  <w:pPr>
                    <w:spacing w:line="300" w:lineRule="exact"/>
                    <w:ind w:right="-67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color w:val="1E1916"/>
                      <w:w w:val="102"/>
                      <w:sz w:val="32"/>
                      <w:szCs w:val="32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color w:val="1E1916"/>
          <w:w w:val="102"/>
          <w:position w:val="1"/>
          <w:sz w:val="32"/>
          <w:szCs w:val="32"/>
        </w:rPr>
        <w:t>3</w:t>
      </w:r>
    </w:p>
    <w:p w:rsidR="00F53321" w:rsidRDefault="00000000">
      <w:pPr>
        <w:spacing w:before="58" w:line="340" w:lineRule="exact"/>
        <w:ind w:left="158"/>
        <w:rPr>
          <w:rFonts w:ascii="Arial" w:eastAsia="Arial" w:hAnsi="Arial" w:cs="Arial"/>
          <w:sz w:val="32"/>
          <w:szCs w:val="32"/>
        </w:rPr>
      </w:pPr>
      <w:r>
        <w:lastRenderedPageBreak/>
        <w:pict>
          <v:group id="_x0000_s2273" style="position:absolute;left:0;text-align:left;margin-left:418.65pt;margin-top:68.7pt;width:20.45pt;height:25.9pt;z-index:-1259;mso-position-horizontal-relative:page;mso-position-vertical-relative:page" coordorigin="8373,1374" coordsize="409,518">
            <v:shape id="_x0000_s2275" style="position:absolute;left:8394;top:1505;width:367;height:367" coordorigin="8394,1505" coordsize="367,367" path="m8581,1505r23,1l8625,1511r21,7l8666,1527r18,12l8701,1552r15,16l8729,1585r11,18l8749,1623r7,21l8760,1666r1,23l8761,1692r-2,22l8755,1736r-7,21l8738,1777r-11,18l8713,1812r-15,15l8681,1840r-19,11l8642,1860r-21,7l8600,1871r-23,1l8574,1872r-23,-2l8529,1866r-20,-8l8489,1849r-18,-11l8454,1824r-15,-15l8426,1792r-11,-19l8406,1753r-7,-21l8395,1710r-1,-22l8394,1685r2,-23l8400,1640r7,-21l8417,1600r11,-19l8442,1565r15,-15l8474,1536r19,-11l8512,1516r21,-6l8555,1506r23,-1l8581,1505xe" filled="f" strokecolor="#1e1916" strokeweight=".72603mm">
              <v:path arrowok="t"/>
            </v:shape>
            <v:shape id="_x0000_s2274" style="position:absolute;left:8576;top:1395;width:2;height:112" coordorigin="8576,1395" coordsize="2,112" path="m8576,1507r2,-112e" filled="f" strokecolor="#1e1916" strokeweight=".72603mm">
              <v:path arrowok="t"/>
            </v:shape>
            <w10:wrap anchorx="page" anchory="page"/>
          </v:group>
        </w:pict>
      </w:r>
      <w:r>
        <w:pict>
          <v:group id="_x0000_s2270" style="position:absolute;left:0;text-align:left;margin-left:504.25pt;margin-top:70.1pt;width:20.45pt;height:25.9pt;z-index:-1261;mso-position-horizontal-relative:page;mso-position-vertical-relative:page" coordorigin="10085,1402" coordsize="409,518">
            <v:shape id="_x0000_s2272" style="position:absolute;left:10105;top:1532;width:367;height:367" coordorigin="10105,1532" coordsize="367,367" path="m10293,1532r23,2l10338,1539r21,7l10378,1555r18,12l10413,1580r15,16l10441,1613r11,18l10461,1651r6,21l10471,1694r2,22l10473,1720r-2,23l10466,1765r-7,20l10450,1805r-12,18l10424,1840r-15,15l10392,1868r-19,11l10354,1888r-21,6l10311,1898r-23,1l10285,1899r-23,-2l10240,1893r-21,-7l10200,1876r-18,-11l10165,1851r-15,-15l10137,1819r-11,-19l10117,1780r-6,-21l10107,1737r-2,-22l10105,1711r2,-22l10112,1667r7,-21l10129,1626r11,-18l10154,1592r15,-15l10186,1564r19,-11l10224,1544r21,-7l10267,1533r23,-1l10293,1532xe" filled="f" strokecolor="#1e1916" strokeweight=".72603mm">
              <v:path arrowok="t"/>
            </v:shape>
            <v:shape id="_x0000_s2271" style="position:absolute;left:10289;top:1422;width:3;height:112" coordorigin="10289,1422" coordsize="3,112" path="m10289,1534r3,-112e" filled="f" strokecolor="#1e1916" strokeweight=".726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1E1916"/>
          <w:position w:val="4"/>
          <w:sz w:val="24"/>
          <w:szCs w:val="24"/>
        </w:rPr>
        <w:t xml:space="preserve">Steps 37 - 40          </w:t>
      </w:r>
      <w:r>
        <w:rPr>
          <w:rFonts w:ascii="Arial" w:eastAsia="Arial" w:hAnsi="Arial" w:cs="Arial"/>
          <w:color w:val="1E1916"/>
          <w:spacing w:val="1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position w:val="4"/>
          <w:sz w:val="24"/>
          <w:szCs w:val="24"/>
        </w:rPr>
        <w:t xml:space="preserve">Nos 5 and 8, and 6 and 7 turn                          </w:t>
      </w:r>
      <w:r>
        <w:rPr>
          <w:rFonts w:ascii="Arial" w:eastAsia="Arial" w:hAnsi="Arial" w:cs="Arial"/>
          <w:color w:val="1E1916"/>
          <w:spacing w:val="65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E1916"/>
          <w:position w:val="-1"/>
          <w:sz w:val="32"/>
          <w:szCs w:val="32"/>
        </w:rPr>
        <w:t xml:space="preserve">1                </w:t>
      </w:r>
      <w:r>
        <w:rPr>
          <w:rFonts w:ascii="Arial" w:eastAsia="Arial" w:hAnsi="Arial" w:cs="Arial"/>
          <w:b/>
          <w:color w:val="1E1916"/>
          <w:spacing w:val="4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E1916"/>
          <w:w w:val="102"/>
          <w:position w:val="-4"/>
          <w:sz w:val="32"/>
          <w:szCs w:val="32"/>
        </w:rPr>
        <w:t>2</w:t>
      </w:r>
    </w:p>
    <w:p w:rsidR="00F53321" w:rsidRDefault="00000000">
      <w:pPr>
        <w:spacing w:line="200" w:lineRule="exact"/>
        <w:ind w:left="2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position w:val="1"/>
          <w:sz w:val="24"/>
          <w:szCs w:val="24"/>
        </w:rPr>
        <w:t>halfway in 4 steps.</w:t>
      </w:r>
    </w:p>
    <w:p w:rsidR="00F53321" w:rsidRDefault="00F53321">
      <w:pPr>
        <w:spacing w:before="3" w:line="200" w:lineRule="exact"/>
      </w:pPr>
    </w:p>
    <w:p w:rsidR="00F53321" w:rsidRDefault="00000000">
      <w:pPr>
        <w:spacing w:before="15"/>
        <w:ind w:right="490"/>
        <w:jc w:val="right"/>
        <w:rPr>
          <w:rFonts w:ascii="Arial" w:eastAsia="Arial" w:hAnsi="Arial" w:cs="Arial"/>
          <w:sz w:val="32"/>
          <w:szCs w:val="32"/>
        </w:rPr>
      </w:pPr>
      <w:r>
        <w:pict>
          <v:group id="_x0000_s2267" style="position:absolute;left:0;text-align:left;margin-left:504.95pt;margin-top:-6pt;width:20.45pt;height:25.9pt;z-index:-1260;mso-position-horizontal-relative:page" coordorigin="10099,-120" coordsize="409,518">
            <v:shape id="_x0000_s2269" style="position:absolute;left:10119;top:10;width:367;height:367" coordorigin="10119,10" coordsize="367,367" path="m10311,10r22,2l10355,17r20,8l10394,34r18,12l10429,60r14,15l10456,92r11,19l10475,130r7,21l10486,173r1,22l10487,201r-3,23l10479,245r-7,21l10462,285r-11,18l10437,319r-16,15l10404,347r-18,10l10366,366r-20,6l10324,376r-22,1l10295,377r-22,-2l10251,370r-20,-8l10212,353r-18,-12l10177,327r-14,-15l10150,295r-11,-18l10131,257r-7,-21l10121,215r-2,-23l10120,186r2,-23l10127,142r7,-21l10144,102r12,-18l10169,68r16,-15l10202,41r18,-11l10240,21r20,-6l10282,11r22,-1l10311,10xe" filled="f" strokecolor="#1e1916" strokeweight=".72603mm">
              <v:path arrowok="t"/>
            </v:shape>
            <v:shape id="_x0000_s2268" style="position:absolute;left:10306;top:-100;width:5;height:112" coordorigin="10306,-100" coordsize="5,112" path="m10306,12r5,-112e" filled="f" strokecolor="#1e1916" strokeweight=".72603mm">
              <v:path arrowok="t"/>
            </v:shape>
            <w10:wrap anchorx="page"/>
          </v:group>
        </w:pict>
      </w:r>
      <w:r>
        <w:pict>
          <v:group id="_x0000_s2264" style="position:absolute;left:0;text-align:left;margin-left:416.7pt;margin-top:-5.05pt;width:20.45pt;height:25.9pt;z-index:-1258;mso-position-horizontal-relative:page" coordorigin="8334,-101" coordsize="409,518">
            <v:shape id="_x0000_s2266" style="position:absolute;left:8354;top:29;width:367;height:367" coordorigin="8354,29" coordsize="367,367" path="m8548,30r22,2l8591,37r21,8l8631,55r17,11l8664,80r15,16l8691,113r11,18l8710,150r7,21l8720,193r1,22l8721,223r-2,22l8714,267r-8,20l8696,306r-12,18l8671,340r-16,14l8638,367r-18,10l8600,386r-20,6l8558,396r-22,1l8528,396r-22,-2l8484,389r-20,-8l8445,371r-18,-11l8411,346r-14,-16l8384,313r-10,-18l8365,276r-6,-21l8355,233r-1,-22l8354,203r3,-22l8362,159r8,-20l8379,120r12,-17l8405,86r15,-14l8437,59r19,-10l8475,40r21,-6l8517,30r23,-1l8548,30xe" filled="f" strokecolor="#1e1916" strokeweight=".72603mm">
              <v:path arrowok="t"/>
            </v:shape>
            <v:shape id="_x0000_s2265" style="position:absolute;left:8543;top:-80;width:6;height:112" coordorigin="8543,-80" coordsize="6,112" path="m8543,32r6,-112e" filled="f" strokecolor="#1e1916" strokeweight=".726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1E1916"/>
          <w:position w:val="-2"/>
          <w:sz w:val="32"/>
          <w:szCs w:val="32"/>
        </w:rPr>
        <w:t xml:space="preserve">3                </w:t>
      </w:r>
      <w:r>
        <w:rPr>
          <w:rFonts w:ascii="Arial" w:eastAsia="Arial" w:hAnsi="Arial" w:cs="Arial"/>
          <w:b/>
          <w:color w:val="1E1916"/>
          <w:spacing w:val="49"/>
          <w:position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E1916"/>
          <w:w w:val="102"/>
          <w:sz w:val="32"/>
          <w:szCs w:val="32"/>
        </w:rPr>
        <w:t>4</w:t>
      </w:r>
    </w:p>
    <w:p w:rsidR="00F53321" w:rsidRDefault="00F53321">
      <w:pPr>
        <w:spacing w:before="14" w:line="280" w:lineRule="exact"/>
        <w:rPr>
          <w:sz w:val="28"/>
          <w:szCs w:val="28"/>
        </w:rPr>
      </w:pPr>
    </w:p>
    <w:p w:rsidR="00F53321" w:rsidRDefault="00000000">
      <w:pPr>
        <w:spacing w:before="10"/>
        <w:ind w:right="450"/>
        <w:jc w:val="right"/>
        <w:rPr>
          <w:rFonts w:ascii="Arial" w:eastAsia="Arial" w:hAnsi="Arial" w:cs="Arial"/>
          <w:sz w:val="32"/>
          <w:szCs w:val="32"/>
        </w:rPr>
      </w:pPr>
      <w:r>
        <w:pict>
          <v:group id="_x0000_s2239" style="position:absolute;left:0;text-align:left;margin-left:416.15pt;margin-top:-9.6pt;width:42.9pt;height:40.3pt;z-index:-1263;mso-position-horizontal-relative:page" coordorigin="8323,-192" coordsize="858,806">
            <v:shape id="_x0000_s2263" style="position:absolute;left:8793;top:29;width:367;height:367" coordorigin="8793,29" coordsize="367,367" path="m8978,396r-23,-1l8933,391r-21,-7l8892,375r-19,-11l8856,350r-16,-15l8827,318r-12,-19l8806,280r-7,-21l8795,236r-2,-22l8793,213r2,-23l8799,168r6,-21l8814,127r12,-19l8839,91r15,-15l8871,62r19,-11l8910,41r21,-7l8953,30r23,-1l8976,29r23,1l9021,34r21,7l9062,50r19,11l9098,74r16,16l9127,107r12,18l9148,145r7,21l9159,188r2,23l9161,211r-2,23l9155,257r-6,21l9140,298r-12,18l9115,333r-15,16l9083,362r-19,12l9044,383r-21,7l9001,394r-23,2l8978,396xe" filled="f" strokecolor="#1e1916" strokeweight=".72603mm">
              <v:path arrowok="t"/>
            </v:shape>
            <v:shape id="_x0000_s2262" style="position:absolute;left:8982;top:393;width:0;height:112" coordorigin="8982,393" coordsize="0,112" path="m8982,393r1,113e" filled="f" strokecolor="#1e1916" strokeweight=".72603mm">
              <v:path arrowok="t"/>
            </v:shape>
            <v:shape id="_x0000_s2261" style="position:absolute;left:8343;top:23;width:367;height:367" coordorigin="8343,23" coordsize="367,367" path="m8524,390r-23,-2l8479,384r-21,-7l8439,367r-18,-11l8404,342r-15,-15l8375,310r-11,-19l8355,272r-6,-21l8345,229r-2,-23l8343,203r2,-22l8350,159r7,-21l8366,118r12,-18l8391,83r16,-15l8424,55r18,-11l8462,35r21,-7l8505,24r23,-1l8530,23r23,2l8575,29r21,7l8615,45r19,12l8650,71r16,15l8679,103r11,19l8699,141r6,21l8709,184r2,23l8711,209r-2,23l8704,254r-7,21l8688,295r-11,18l8663,330r-15,15l8631,358r-19,11l8592,378r-21,7l8549,389r-23,1l8524,390xe" filled="f" strokecolor="#1e1916" strokeweight=".72603mm">
              <v:path arrowok="t"/>
            </v:shape>
            <v:shape id="_x0000_s2260" style="position:absolute;left:8527;top:-105;width:2;height:112" coordorigin="8527,-105" coordsize="2,112" path="m8529,-105l8527,7e" filled="f" strokecolor="#1e1916" strokeweight=".72603mm">
              <v:path arrowok="t"/>
            </v:shape>
            <v:shape id="_x0000_s2259" style="position:absolute;left:8555;top:-98;width:29;height:28" coordorigin="8555,-98" coordsize="29,28" path="m8569,-98r-14,15l8571,-70r13,-15l8569,-98xe" fillcolor="#1e1916" stroked="f">
              <v:path arrowok="t"/>
            </v:shape>
            <v:shape id="_x0000_s2258" style="position:absolute;left:8584;top:-126;width:29;height:27" coordorigin="8584,-126" coordsize="29,27" path="m8599,-126r-14,12l8584,-112r14,14l8599,-99r14,-12l8599,-126xe" fillcolor="#1e1916" stroked="f">
              <v:path arrowok="t"/>
            </v:shape>
            <v:shape id="_x0000_s2257" style="position:absolute;left:8616;top:-149;width:28;height:27" coordorigin="8616,-149" coordsize="28,27" path="m8634,-149r-4,2l8616,-139r12,17l8640,-130r4,-2l8634,-149xe" fillcolor="#1e1916" stroked="f">
              <v:path arrowok="t"/>
            </v:shape>
            <v:shape id="_x0000_s2256" style="position:absolute;left:8653;top:-166;width:26;height:25" coordorigin="8653,-166" coordsize="26,25" path="m8673,-166r-1,l8658,-161r-5,2l8661,-141r4,-1l8678,-146r,-1l8673,-166xe" fillcolor="#1e1916" stroked="f">
              <v:path arrowok="t"/>
            </v:shape>
            <v:shape id="_x0000_s2255" style="position:absolute;left:8693;top:-172;width:22;height:21" coordorigin="8693,-172" coordsize="22,21" path="m8715,-172r-3,l8699,-171r-6,1l8697,-150r4,-1l8713,-152r2,l8715,-172xe" fillcolor="#1e1916" stroked="f">
              <v:path arrowok="t"/>
            </v:shape>
            <v:shape id="_x0000_s2254" style="position:absolute;left:8734;top:-170;width:23;height:24" coordorigin="8734,-170" coordsize="23,24" path="m8749,-168r-12,-2l8736,-170r-1,20l8734,-150r11,2l8752,-146r5,-20l8749,-168xe" fillcolor="#1e1916" stroked="f">
              <v:path arrowok="t"/>
            </v:shape>
            <v:shape id="_x0000_s2253" style="position:absolute;left:8770;top:-158;width:26;height:27" coordorigin="8770,-158" coordsize="26,27" path="m8796,-149r-4,-2l8782,-156r-5,-2l8770,-140r3,2l8782,-134r5,3l8796,-149xe" fillcolor="#1e1916" stroked="f">
              <v:path arrowok="t"/>
            </v:shape>
            <v:shape id="_x0000_s2252" style="position:absolute;left:8803;top:-137;width:28;height:28" coordorigin="8803,-137" coordsize="28,28" path="m8830,-124r-4,-4l8818,-134r-4,-3l8803,-121r3,3l8813,-113r4,4l8830,-124xe" fillcolor="#1e1916" stroked="f">
              <v:path arrowok="t"/>
            </v:shape>
            <v:shape id="_x0000_s2251" style="position:absolute;left:8831;top:-110;width:28;height:28" coordorigin="8831,-110" coordsize="28,28" path="m8859,-93r,-1l8855,-99r-5,-5l8845,-110r-14,14l8835,-91r4,5l8842,-82r1,1l8859,-93xe" fillcolor="#1e1916" stroked="f">
              <v:path arrowok="t"/>
            </v:shape>
            <v:shape id="_x0000_s2250" style="position:absolute;left:8797;top:-95;width:120;height:134" coordorigin="8797,-95" coordsize="120,134" path="m8885,39r32,-134l8797,-67r88,106xe" fillcolor="#1e1916" stroked="f">
              <v:path arrowok="t"/>
            </v:shape>
            <v:shape id="_x0000_s2249" style="position:absolute;left:8894;top:491;width:29;height:28" coordorigin="8894,491" coordsize="29,28" path="m8909,519r13,-15l8907,491r-13,15l8909,519xe" fillcolor="#1e1916" stroked="f">
              <v:path arrowok="t"/>
            </v:shape>
            <v:shape id="_x0000_s2248" style="position:absolute;left:8865;top:520;width:29;height:27" coordorigin="8865,520" coordsize="29,27" path="m8879,547r13,-12l8894,534r-14,-14l8879,521r-14,11l8879,547xe" fillcolor="#1e1916" stroked="f">
              <v:path arrowok="t"/>
            </v:shape>
            <v:shape id="_x0000_s2247" style="position:absolute;left:8834;top:544;width:28;height:27" coordorigin="8834,544" coordsize="28,27" path="m8844,571r4,-3l8862,560r-12,-16l8838,551r-4,3l8844,571xe" fillcolor="#1e1916" stroked="f">
              <v:path arrowok="t"/>
            </v:shape>
            <v:shape id="_x0000_s2246" style="position:absolute;left:8799;top:562;width:26;height:25" coordorigin="8799,562" coordsize="26,25" path="m8805,587r1,l8820,582r5,-2l8817,562r-4,2l8800,568r-1,l8805,587xe" fillcolor="#1e1916" stroked="f">
              <v:path arrowok="t"/>
            </v:shape>
            <v:shape id="_x0000_s2245" style="position:absolute;left:8762;top:572;width:22;height:21" coordorigin="8762,572" coordsize="22,21" path="m8763,593r2,l8779,592r5,-1l8781,572r-4,l8765,573r-3,l8763,593xe" fillcolor="#1e1916" stroked="f">
              <v:path arrowok="t"/>
            </v:shape>
            <v:shape id="_x0000_s2244" style="position:absolute;left:8721;top:567;width:23;height:24" coordorigin="8721,567" coordsize="23,24" path="m8742,591r1,-19l8743,572r-10,-2l8725,567r-4,20l8729,589r12,2l8742,591xe" fillcolor="#1e1916" stroked="f">
              <v:path arrowok="t"/>
            </v:shape>
            <v:shape id="_x0000_s2243" style="position:absolute;left:8682;top:553;width:26;height:27" coordorigin="8682,553" coordsize="26,27" path="m8682,570r4,3l8696,578r5,2l8708,561r-4,-1l8696,555r-5,-2l8682,570xe" fillcolor="#1e1916" stroked="f">
              <v:path arrowok="t"/>
            </v:shape>
            <v:shape id="_x0000_s2242" style="position:absolute;left:8648;top:530;width:28;height:28" coordorigin="8648,530" coordsize="28,28" path="m8648,546r4,4l8660,556r4,3l8675,542r-3,-2l8665,534r-5,-4l8648,546xe" fillcolor="#1e1916" stroked="f">
              <v:path arrowok="t"/>
            </v:shape>
            <v:shape id="_x0000_s2241" style="position:absolute;left:8619;top:503;width:28;height:28" coordorigin="8619,503" coordsize="28,28" path="m8619,515r,l8623,520r5,6l8632,531r15,-14l8643,513r-4,-5l8635,503r,l8619,515xe" fillcolor="#1e1916" stroked="f">
              <v:path arrowok="t"/>
            </v:shape>
            <v:shape id="_x0000_s2240" style="position:absolute;left:8561;top:382;width:120;height:134" coordorigin="8561,382" coordsize="120,134" path="m8593,382r-32,135l8681,488,8593,382xe" fillcolor="#1e1916" stroked="f">
              <v:path arrowok="t"/>
            </v:shape>
            <w10:wrap anchorx="page"/>
          </v:group>
        </w:pict>
      </w:r>
      <w:r>
        <w:pict>
          <v:group id="_x0000_s2214" style="position:absolute;left:0;text-align:left;margin-left:483.25pt;margin-top:-9.6pt;width:42.95pt;height:40.3pt;z-index:-1262;mso-position-horizontal-relative:page" coordorigin="9665,-192" coordsize="859,806">
            <v:shape id="_x0000_s2238" style="position:absolute;left:9686;top:24;width:367;height:367" coordorigin="9686,24" coordsize="367,367" path="m9866,391r-22,-1l9822,385r-21,-7l9781,369r-18,-12l9746,344r-15,-16l9718,311r-11,-18l9698,273r-7,-21l9687,230r-1,-23l9686,205r2,-23l9692,160r7,-21l9708,120r12,-19l9734,84r15,-15l9766,56r18,-11l9804,36r21,-7l9847,25r23,-1l9872,24r23,2l9917,30r21,7l9958,47r18,11l9993,72r15,15l10021,104r11,19l10041,143r7,21l10052,186r1,22l10053,211r-2,23l10047,256r-7,20l10030,296r-11,18l10005,331r-15,15l9973,359r-19,12l9935,380r-21,6l9892,390r-23,1l9866,391xe" filled="f" strokecolor="#1e1916" strokeweight=".72603mm">
              <v:path arrowok="t"/>
            </v:shape>
            <v:shape id="_x0000_s2237" style="position:absolute;left:9869;top:389;width:2;height:112" coordorigin="9869,389" coordsize="2,112" path="m9871,389r-2,112e" filled="f" strokecolor="#1e1916" strokeweight=".72603mm">
              <v:path arrowok="t"/>
            </v:shape>
            <v:shape id="_x0000_s2236" style="position:absolute;left:10141;top:-98;width:29;height:28" coordorigin="10141,-98" coordsize="29,28" path="m10141,-85r13,15l10170,-83r-14,-15l10141,-85xe" fillcolor="#1e1916" stroked="f">
              <v:path arrowok="t"/>
            </v:shape>
            <v:shape id="_x0000_s2235" style="position:absolute;left:10112;top:-126;width:29;height:27" coordorigin="10112,-126" coordsize="29,27" path="m10140,-114r-14,-12l10112,-111r14,12l10127,-98r14,-14l10140,-114xe" fillcolor="#1e1916" stroked="f">
              <v:path arrowok="t"/>
            </v:shape>
            <v:shape id="_x0000_s2234" style="position:absolute;left:10081;top:-149;width:28;height:27" coordorigin="10081,-149" coordsize="28,27" path="m10081,-132r4,2l10098,-122r11,-17l10095,-147r-4,-2l10081,-132xe" fillcolor="#1e1916" stroked="f">
              <v:path arrowok="t"/>
            </v:shape>
            <v:shape id="_x0000_s2233" style="position:absolute;left:10047;top:-166;width:26;height:25" coordorigin="10047,-166" coordsize="26,25" path="m10067,-161r-14,-5l10052,-166r-5,19l10047,-146r13,4l10064,-141r8,-18l10067,-161xe" fillcolor="#1e1916" stroked="f">
              <v:path arrowok="t"/>
            </v:shape>
            <v:shape id="_x0000_s2232" style="position:absolute;left:10010;top:-172;width:22;height:21" coordorigin="10010,-172" coordsize="22,21" path="m10010,-172r,20l10012,-152r12,1l10028,-150r4,-20l10026,-171r-13,-1l10010,-172xe" fillcolor="#1e1916" stroked="f">
              <v:path arrowok="t"/>
            </v:shape>
            <v:shape id="_x0000_s2231" style="position:absolute;left:9968;top:-170;width:23;height:24" coordorigin="9968,-170" coordsize="23,24" path="m9968,-166r5,20l9980,-148r11,-2l9990,-150r-1,-20l9988,-170r-12,2l9968,-166xe" fillcolor="#1e1916" stroked="f">
              <v:path arrowok="t"/>
            </v:shape>
            <v:shape id="_x0000_s2230" style="position:absolute;left:9929;top:-158;width:26;height:27" coordorigin="9929,-158" coordsize="26,27" path="m9938,-131r5,-3l9952,-138r3,-2l9948,-158r-5,2l9933,-151r-4,2l9938,-131xe" fillcolor="#1e1916" stroked="f">
              <v:path arrowok="t"/>
            </v:shape>
            <v:shape id="_x0000_s2229" style="position:absolute;left:9895;top:-137;width:28;height:28" coordorigin="9895,-137" coordsize="28,28" path="m9911,-137r-4,3l9899,-128r-4,4l9908,-109r4,-4l9919,-118r4,-3l9911,-137xe" fillcolor="#1e1916" stroked="f">
              <v:path arrowok="t"/>
            </v:shape>
            <v:shape id="_x0000_s2228" style="position:absolute;left:9866;top:-110;width:28;height:28" coordorigin="9866,-110" coordsize="28,28" path="m9880,-110r-5,6l9870,-99r-4,5l9866,-93r16,12l9883,-82r3,-4l9890,-91r4,-5l9880,-110xe" fillcolor="#1e1916" stroked="f">
              <v:path arrowok="t"/>
            </v:shape>
            <v:shape id="_x0000_s2227" style="position:absolute;left:9808;top:-95;width:120;height:134" coordorigin="9808,-95" coordsize="120,134" path="m9840,39r88,-106l9808,-95r32,134xe" fillcolor="#1e1916" stroked="f">
              <v:path arrowok="t"/>
            </v:shape>
            <v:shape id="_x0000_s2226" style="position:absolute;left:9916;top:491;width:29;height:28" coordorigin="9916,491" coordsize="29,28" path="m9945,506r-14,-15l9916,504r14,15l9945,506xe" fillcolor="#1e1916" stroked="f">
              <v:path arrowok="t"/>
            </v:shape>
            <v:shape id="_x0000_s2225" style="position:absolute;left:9944;top:520;width:29;height:27" coordorigin="9944,520" coordsize="29,27" path="m9944,534r2,1l9960,547r13,-15l9960,521r-1,-1l9944,534xe" fillcolor="#1e1916" stroked="f">
              <v:path arrowok="t"/>
            </v:shape>
            <v:shape id="_x0000_s2224" style="position:absolute;left:9977;top:544;width:28;height:27" coordorigin="9977,544" coordsize="28,27" path="m10000,551r-12,-7l9977,560r13,8l9995,571r10,-17l10000,551xe" fillcolor="#1e1916" stroked="f">
              <v:path arrowok="t"/>
            </v:shape>
            <v:shape id="_x0000_s2223" style="position:absolute;left:10013;top:562;width:26;height:25" coordorigin="10013,562" coordsize="26,25" path="m10038,568r-12,-4l10022,562r-9,18l10019,582r14,5l10034,587r5,-19l10038,568xe" fillcolor="#1e1916" stroked="f">
              <v:path arrowok="t"/>
            </v:shape>
            <v:shape id="_x0000_s2222" style="position:absolute;left:10054;top:572;width:22;height:21" coordorigin="10054,572" coordsize="22,21" path="m10058,572r-4,19l10060,592r13,1l10076,593r,-20l10073,573r-11,-1l10058,572xe" fillcolor="#1e1916" stroked="f">
              <v:path arrowok="t"/>
            </v:shape>
            <v:shape id="_x0000_s2221" style="position:absolute;left:10095;top:567;width:23;height:24" coordorigin="10095,567" coordsize="23,24" path="m10096,591r2,l10110,589r8,-2l10113,567r-8,3l10095,572r,l10096,591xe" fillcolor="#1e1916" stroked="f">
              <v:path arrowok="t"/>
            </v:shape>
            <v:shape id="_x0000_s2220" style="position:absolute;left:10131;top:553;width:26;height:27" coordorigin="10131,553" coordsize="26,27" path="m10138,580r4,-2l10152,573r5,-3l10147,553r-4,2l10134,560r-3,1l10138,580xe" fillcolor="#1e1916" stroked="f">
              <v:path arrowok="t"/>
            </v:shape>
            <v:shape id="_x0000_s2219" style="position:absolute;left:10163;top:530;width:28;height:28" coordorigin="10163,530" coordsize="28,28" path="m10186,550r5,-4l10178,530r-4,4l10167,540r-4,2l10174,559r5,-3l10186,550xe" fillcolor="#1e1916" stroked="f">
              <v:path arrowok="t"/>
            </v:shape>
            <v:shape id="_x0000_s2218" style="position:absolute;left:10191;top:503;width:28;height:28" coordorigin="10191,503" coordsize="28,28" path="m10220,515r-17,-12l10203,503r-3,5l10196,513r-5,4l10206,531r5,-5l10215,520r4,-5l10220,515xe" fillcolor="#1e1916" stroked="f">
              <v:path arrowok="t"/>
            </v:shape>
            <v:shape id="_x0000_s2217" style="position:absolute;left:10136;top:13;width:367;height:367" coordorigin="10136,13" coordsize="367,367" path="m10320,381r-23,-2l10275,375r-21,-6l10234,359r-18,-11l10198,335r-15,-15l10170,303r-12,-19l10149,264r-7,-21l10138,221r-2,-23l10136,198r1,-23l10141,153r7,-22l10157,111r11,-18l10182,76r15,-16l10214,47r18,-12l10252,26r21,-7l10295,15r23,-2l10319,13r23,2l10364,19r21,6l10405,34r19,12l10441,59r15,15l10470,91r11,19l10491,130r6,21l10502,173r1,23l10503,196r-1,23l10498,241r-7,21l10482,282r-11,19l10458,318r-16,15l10425,347r-18,12l10387,368r-21,7l10344,379r-23,2l10320,381xe" filled="f" strokecolor="#1e1916" strokeweight=".72603mm">
              <v:path arrowok="t"/>
            </v:shape>
            <v:shape id="_x0000_s2216" style="position:absolute;left:10319;top:-115;width:0;height:112" coordorigin="10319,-115" coordsize="0,112" path="m10319,-115r1,112e" filled="f" strokecolor="#1e1916" strokeweight=".72603mm">
              <v:path arrowok="t"/>
            </v:shape>
            <v:shape id="_x0000_s2215" style="position:absolute;left:10157;top:382;width:120;height:134" coordorigin="10157,382" coordsize="120,134" path="m10246,382r-89,106l10277,517r-31,-135xe" fillcolor="#1e1916" stroked="f">
              <v:path arrowok="t"/>
            </v:shape>
            <w10:wrap anchorx="page"/>
          </v:group>
        </w:pict>
      </w:r>
      <w:r>
        <w:pict>
          <v:shape id="_x0000_s2213" type="#_x0000_t202" style="position:absolute;left:0;text-align:left;margin-left:506.9pt;margin-top:130.3pt;width:8.8pt;height:15.85pt;z-index:-1232;mso-position-horizontal-relative:page" filled="f" stroked="f">
            <v:textbox style="mso-next-textbox:#_x0000_s2213" inset="0,0,0,0">
              <w:txbxContent>
                <w:p w:rsidR="00F53321" w:rsidRDefault="00000000">
                  <w:pPr>
                    <w:spacing w:line="300" w:lineRule="exact"/>
                    <w:ind w:right="-67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color w:val="1E1916"/>
                      <w:w w:val="102"/>
                      <w:sz w:val="32"/>
                      <w:szCs w:val="32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color w:val="1E1916"/>
          <w:sz w:val="32"/>
          <w:szCs w:val="32"/>
        </w:rPr>
        <w:t xml:space="preserve">5  </w:t>
      </w:r>
      <w:r>
        <w:rPr>
          <w:rFonts w:ascii="Arial" w:eastAsia="Arial" w:hAnsi="Arial" w:cs="Arial"/>
          <w:b/>
          <w:color w:val="1E1916"/>
          <w:spacing w:val="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E1916"/>
          <w:position w:val="1"/>
          <w:sz w:val="32"/>
          <w:szCs w:val="32"/>
        </w:rPr>
        <w:t xml:space="preserve">8       </w:t>
      </w:r>
      <w:r>
        <w:rPr>
          <w:rFonts w:ascii="Arial" w:eastAsia="Arial" w:hAnsi="Arial" w:cs="Arial"/>
          <w:b/>
          <w:color w:val="1E1916"/>
          <w:spacing w:val="11"/>
          <w:position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E1916"/>
          <w:position w:val="2"/>
          <w:sz w:val="32"/>
          <w:szCs w:val="32"/>
        </w:rPr>
        <w:t xml:space="preserve">7  </w:t>
      </w:r>
      <w:r>
        <w:rPr>
          <w:rFonts w:ascii="Arial" w:eastAsia="Arial" w:hAnsi="Arial" w:cs="Arial"/>
          <w:b/>
          <w:color w:val="1E1916"/>
          <w:spacing w:val="8"/>
          <w:position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E1916"/>
          <w:w w:val="102"/>
          <w:position w:val="1"/>
          <w:sz w:val="32"/>
          <w:szCs w:val="32"/>
        </w:rPr>
        <w:t>6</w:t>
      </w: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before="11" w:line="240" w:lineRule="exact"/>
        <w:rPr>
          <w:sz w:val="24"/>
          <w:szCs w:val="24"/>
        </w:rPr>
      </w:pPr>
    </w:p>
    <w:p w:rsidR="00F53321" w:rsidRDefault="00000000">
      <w:pPr>
        <w:spacing w:before="21" w:line="220" w:lineRule="exact"/>
        <w:ind w:left="106"/>
        <w:rPr>
          <w:rFonts w:ascii="Arial" w:eastAsia="Arial" w:hAnsi="Arial" w:cs="Arial"/>
          <w:sz w:val="24"/>
          <w:szCs w:val="24"/>
        </w:rPr>
      </w:pPr>
      <w:r>
        <w:pict>
          <v:group id="_x0000_s2210" style="position:absolute;left:0;text-align:left;margin-left:415.8pt;margin-top:1.05pt;width:20.45pt;height:25.9pt;z-index:-1255;mso-position-horizontal-relative:page" coordorigin="8316,21" coordsize="409,518">
            <v:shape id="_x0000_s2212" style="position:absolute;left:8337;top:151;width:367;height:367" coordorigin="8337,151" coordsize="367,367" path="m8524,151r23,2l8569,158r21,7l8609,174r19,12l8644,199r15,16l8672,232r12,18l8693,270r6,21l8703,313r1,23l8704,339r-1,22l8698,383r-7,21l8682,424r-12,18l8657,459r-16,15l8624,487r-18,11l8586,507r-21,6l8543,518r-23,1l8517,519r-22,-2l8473,512r-21,-7l8432,496r-18,-12l8397,471r-15,-15l8369,438r-11,-18l8349,400r-7,-21l8338,357r-1,-22l8337,332r2,-23l8343,287r7,-21l8360,247r11,-19l8385,212r15,-15l8417,183r19,-11l8456,163r21,-6l8499,153r22,-2l8524,151xe" filled="f" strokecolor="#1e1916" strokeweight=".72603mm">
              <v:path arrowok="t"/>
            </v:shape>
            <v:shape id="_x0000_s2211" style="position:absolute;left:8520;top:42;width:2;height:112" coordorigin="8520,42" coordsize="2,112" path="m8520,154r2,-112e" filled="f" strokecolor="#1e1916" strokeweight=".726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1E1916"/>
          <w:position w:val="-5"/>
          <w:sz w:val="24"/>
          <w:szCs w:val="24"/>
        </w:rPr>
        <w:t xml:space="preserve">Steps 41 - 44          </w:t>
      </w:r>
      <w:r>
        <w:rPr>
          <w:rFonts w:ascii="Arial" w:eastAsia="Arial" w:hAnsi="Arial" w:cs="Arial"/>
          <w:color w:val="1E1916"/>
          <w:spacing w:val="1"/>
          <w:position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position w:val="-5"/>
          <w:sz w:val="24"/>
          <w:szCs w:val="24"/>
        </w:rPr>
        <w:t>Nos 5 and 6 stop dancing</w:t>
      </w:r>
    </w:p>
    <w:p w:rsidR="00F53321" w:rsidRDefault="00000000">
      <w:pPr>
        <w:spacing w:line="320" w:lineRule="exact"/>
        <w:ind w:left="225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1E1916"/>
          <w:position w:val="-1"/>
          <w:sz w:val="24"/>
          <w:szCs w:val="24"/>
        </w:rPr>
        <w:t xml:space="preserve">Nos 7 and 8 dance down the inside of              </w:t>
      </w:r>
      <w:r>
        <w:rPr>
          <w:rFonts w:ascii="Arial" w:eastAsia="Arial" w:hAnsi="Arial" w:cs="Arial"/>
          <w:color w:val="1E1916"/>
          <w:spacing w:val="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E1916"/>
          <w:position w:val="6"/>
          <w:sz w:val="32"/>
          <w:szCs w:val="32"/>
        </w:rPr>
        <w:t xml:space="preserve">1                </w:t>
      </w:r>
      <w:r>
        <w:rPr>
          <w:rFonts w:ascii="Arial" w:eastAsia="Arial" w:hAnsi="Arial" w:cs="Arial"/>
          <w:b/>
          <w:color w:val="1E1916"/>
          <w:spacing w:val="42"/>
          <w:position w:val="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E1916"/>
          <w:w w:val="102"/>
          <w:position w:val="3"/>
          <w:sz w:val="32"/>
          <w:szCs w:val="32"/>
        </w:rPr>
        <w:t>2</w:t>
      </w:r>
    </w:p>
    <w:p w:rsidR="00F53321" w:rsidRDefault="00000000">
      <w:pPr>
        <w:spacing w:line="260" w:lineRule="exact"/>
        <w:ind w:left="22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the set, crossing over to their original</w:t>
      </w:r>
    </w:p>
    <w:p w:rsidR="00F53321" w:rsidRDefault="00000000">
      <w:pPr>
        <w:spacing w:line="200" w:lineRule="exact"/>
        <w:ind w:left="22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position w:val="-5"/>
          <w:sz w:val="24"/>
          <w:szCs w:val="24"/>
        </w:rPr>
        <w:t>side.  On the last step, turn out and</w:t>
      </w:r>
    </w:p>
    <w:p w:rsidR="00F53321" w:rsidRDefault="00000000">
      <w:pPr>
        <w:spacing w:line="320" w:lineRule="exact"/>
        <w:ind w:left="225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1E1916"/>
          <w:position w:val="-1"/>
          <w:sz w:val="24"/>
          <w:szCs w:val="24"/>
        </w:rPr>
        <w:t xml:space="preserve">face up.                                                             </w:t>
      </w:r>
      <w:r>
        <w:rPr>
          <w:rFonts w:ascii="Arial" w:eastAsia="Arial" w:hAnsi="Arial" w:cs="Arial"/>
          <w:color w:val="1E1916"/>
          <w:spacing w:val="5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E1916"/>
          <w:w w:val="102"/>
          <w:position w:val="7"/>
          <w:sz w:val="32"/>
          <w:szCs w:val="32"/>
        </w:rPr>
        <w:t>3</w:t>
      </w:r>
    </w:p>
    <w:p w:rsidR="00F53321" w:rsidRDefault="00F53321">
      <w:pPr>
        <w:spacing w:before="12" w:line="220" w:lineRule="exact"/>
        <w:rPr>
          <w:sz w:val="22"/>
          <w:szCs w:val="22"/>
        </w:rPr>
      </w:pPr>
    </w:p>
    <w:p w:rsidR="00F53321" w:rsidRDefault="00000000">
      <w:pPr>
        <w:spacing w:before="13"/>
        <w:ind w:right="506"/>
        <w:jc w:val="right"/>
        <w:rPr>
          <w:rFonts w:ascii="Arial" w:eastAsia="Arial" w:hAnsi="Arial" w:cs="Arial"/>
          <w:sz w:val="32"/>
          <w:szCs w:val="32"/>
        </w:rPr>
      </w:pPr>
      <w:r>
        <w:pict>
          <v:group id="_x0000_s2207" style="position:absolute;left:0;text-align:left;margin-left:501.4pt;margin-top:-77.6pt;width:20.45pt;height:25.9pt;z-index:-1257;mso-position-horizontal-relative:page" coordorigin="10028,-1552" coordsize="409,518">
            <v:shape id="_x0000_s2209" style="position:absolute;left:10049;top:-1422;width:367;height:367" coordorigin="10049,-1422" coordsize="367,367" path="m10237,-1422r22,2l10281,-1415r21,7l10322,-1399r18,12l10356,-1373r15,15l10384,-1341r11,18l10404,-1303r7,21l10415,-1260r1,23l10416,-1234r-2,23l10409,-1189r-7,20l10393,-1149r-12,18l10368,-1114r-16,15l10335,-1086r-18,11l10297,-1066r-21,6l10254,-1056r-22,2l10228,-1055r-23,-2l10183,-1061r-20,-7l10143,-1078r-18,-11l10108,-1103r-15,-15l10080,-1135r-11,-19l10060,-1174r-6,-20l10050,-1216r-1,-23l10049,-1243r2,-22l10055,-1287r7,-21l10072,-1327r11,-19l10097,-1362r15,-15l10129,-1390r19,-11l10168,-1410r21,-7l10210,-1421r23,-1l10237,-1422xe" filled="f" strokecolor="#1e1916" strokeweight=".72603mm">
              <v:path arrowok="t"/>
            </v:shape>
            <v:shape id="_x0000_s2208" style="position:absolute;left:10232;top:-1532;width:3;height:112" coordorigin="10232,-1532" coordsize="3,112" path="m10232,-1419r3,-113e" filled="f" strokecolor="#1e1916" strokeweight=".72603mm">
              <v:path arrowok="t"/>
            </v:shape>
            <w10:wrap anchorx="page"/>
          </v:group>
        </w:pict>
      </w:r>
      <w:r>
        <w:pict>
          <v:group id="_x0000_s2204" style="position:absolute;left:0;text-align:left;margin-left:413.85pt;margin-top:-39.65pt;width:20.45pt;height:25.9pt;z-index:-1254;mso-position-horizontal-relative:page" coordorigin="8277,-793" coordsize="409,518">
            <v:shape id="_x0000_s2206" style="position:absolute;left:8297;top:-663;width:367;height:367" coordorigin="8297,-663" coordsize="367,367" path="m8491,-663r22,3l8535,-655r20,7l8574,-638r18,12l8608,-612r14,15l8635,-580r10,18l8654,-542r6,21l8664,-500r1,22l8665,-470r-3,23l8657,-426r-8,20l8640,-387r-12,18l8614,-353r-15,15l8582,-326r-19,11l8544,-307r-21,6l8502,-297r-23,1l8471,-296r-22,-3l8428,-304r-21,-7l8388,-321r-17,-12l8354,-347r-14,-15l8327,-379r-10,-18l8308,-417r-6,-21l8299,-459r-2,-22l8298,-489r2,-23l8305,-533r8,-20l8323,-572r11,-18l8348,-606r16,-15l8381,-633r18,-11l8419,-652r20,-6l8461,-662r22,-1l8491,-663xe" filled="f" strokecolor="#1e1916" strokeweight=".72603mm">
              <v:path arrowok="t"/>
            </v:shape>
            <v:shape id="_x0000_s2205" style="position:absolute;left:8486;top:-773;width:6;height:112" coordorigin="8486,-773" coordsize="6,112" path="m8486,-661r6,-112e" filled="f" strokecolor="#1e1916" strokeweight=".72603mm">
              <v:path arrowok="t"/>
            </v:shape>
            <w10:wrap anchorx="page"/>
          </v:group>
        </w:pict>
      </w:r>
      <w:r>
        <w:pict>
          <v:group id="_x0000_s2185" style="position:absolute;left:0;text-align:left;margin-left:443.5pt;margin-top:9.65pt;width:50.85pt;height:7.95pt;z-index:-1253;mso-position-horizontal-relative:page" coordorigin="8870,193" coordsize="1017,159">
            <v:shape id="_x0000_s2203" style="position:absolute;left:9845;top:216;width:20;height:21" coordorigin="9845,216" coordsize="20,21" path="m9846,237r20,-1l9865,216r-20,1l9846,237xe" fillcolor="#1e1916" stroked="f">
              <v:path arrowok="t"/>
            </v:shape>
            <v:shape id="_x0000_s2202" style="position:absolute;left:9765;top:219;width:21;height:21" coordorigin="9765,219" coordsize="21,21" path="m9766,240r20,-1l9785,219r-20,1l9766,240xe" fillcolor="#1e1916" stroked="f">
              <v:path arrowok="t"/>
            </v:shape>
            <v:shape id="_x0000_s2201" style="position:absolute;left:9685;top:224;width:21;height:21" coordorigin="9685,224" coordsize="21,21" path="m9686,245r20,-1l9705,224r-20,1l9686,245xe" fillcolor="#1e1916" stroked="f">
              <v:path arrowok="t"/>
            </v:shape>
            <v:shape id="_x0000_s2200" style="position:absolute;left:9605;top:230;width:22;height:22" coordorigin="9605,230" coordsize="22,22" path="m9605,232r2,20l9613,251r14,-1l9625,230r-14,1l9605,232xe" fillcolor="#1e1916" stroked="f">
              <v:path arrowok="t"/>
            </v:shape>
            <v:shape id="_x0000_s2199" style="position:absolute;left:9526;top:239;width:22;height:22" coordorigin="9526,239" coordsize="22,22" path="m9528,261r20,-2l9545,239r-19,2l9528,261xe" fillcolor="#1e1916" stroked="f">
              <v:path arrowok="t"/>
            </v:shape>
            <v:shape id="_x0000_s2198" style="position:absolute;left:9446;top:250;width:23;height:23" coordorigin="9446,250" coordsize="23,23" path="m9446,253r3,20l9456,272r13,-2l9466,250r-14,2l9446,253xe" fillcolor="#1e1916" stroked="f">
              <v:path arrowok="t"/>
            </v:shape>
            <v:shape id="_x0000_s2197" style="position:absolute;left:9367;top:265;width:23;height:24" coordorigin="9367,265" coordsize="23,24" path="m9371,288r20,-4l9387,265r-20,4l9371,288xe" fillcolor="#1e1916" stroked="f">
              <v:path arrowok="t"/>
            </v:shape>
            <v:shape id="_x0000_s2196" style="position:absolute;left:9289;top:283;width:24;height:25" coordorigin="9289,283" coordsize="24,25" path="m9294,308r19,-6l9308,283r-19,5l9294,308xe" fillcolor="#1e1916" stroked="f">
              <v:path arrowok="t"/>
            </v:shape>
            <v:shape id="_x0000_s2195" style="position:absolute;left:9212;top:306;width:25;height:25" coordorigin="9212,306" coordsize="25,25" path="m9218,332r19,-7l9231,306r-19,7l9218,332xe" fillcolor="#1e1916" stroked="f">
              <v:path arrowok="t"/>
            </v:shape>
            <v:shape id="_x0000_s2194" style="position:absolute;left:8890;top:214;width:20;height:21" coordorigin="8890,214" coordsize="20,21" path="m8911,215r-20,-1l8890,234r20,1l8911,215xe" fillcolor="#1e1916" stroked="f">
              <v:path arrowok="t"/>
            </v:shape>
            <v:shape id="_x0000_s2193" style="position:absolute;left:8970;top:217;width:21;height:21" coordorigin="8970,217" coordsize="21,21" path="m8991,218r-20,-1l8970,237r20,1l8991,218xe" fillcolor="#1e1916" stroked="f">
              <v:path arrowok="t"/>
            </v:shape>
            <v:shape id="_x0000_s2192" style="position:absolute;left:9050;top:221;width:21;height:21" coordorigin="9050,221" coordsize="21,21" path="m9071,223r-20,-2l9050,241r20,1l9071,223xe" fillcolor="#1e1916" stroked="f">
              <v:path arrowok="t"/>
            </v:shape>
            <v:shape id="_x0000_s2191" style="position:absolute;left:9129;top:227;width:21;height:22" coordorigin="9129,227" coordsize="21,22" path="m9151,229r-20,-2l9129,247r20,2l9151,229xe" fillcolor="#1e1916" stroked="f">
              <v:path arrowok="t"/>
            </v:shape>
            <v:shape id="_x0000_s2190" style="position:absolute;left:9209;top:235;width:22;height:22" coordorigin="9209,235" coordsize="22,22" path="m9231,238r-19,-3l9211,235r-2,20l9210,255r19,3l9231,238xe" fillcolor="#1e1916" stroked="f">
              <v:path arrowok="t"/>
            </v:shape>
            <v:shape id="_x0000_s2189" style="position:absolute;left:9288;top:246;width:23;height:23" coordorigin="9288,246" coordsize="23,23" path="m9310,249r-20,-3l9288,266r20,3l9310,249xe" fillcolor="#1e1916" stroked="f">
              <v:path arrowok="t"/>
            </v:shape>
            <v:shape id="_x0000_s2188" style="position:absolute;left:9366;top:259;width:23;height:24" coordorigin="9366,259" coordsize="23,24" path="m9389,263r-19,-4l9366,279r20,4l9389,263xe" fillcolor="#1e1916" stroked="f">
              <v:path arrowok="t"/>
            </v:shape>
            <v:shape id="_x0000_s2187" style="position:absolute;left:9444;top:276;width:24;height:24" coordorigin="9444,276" coordsize="24,24" path="m9468,281r-12,-3l9448,276r-4,20l9451,297r12,4l9468,281xe" fillcolor="#1e1916" stroked="f">
              <v:path arrowok="t"/>
            </v:shape>
            <v:shape id="_x0000_s2186" style="position:absolute;left:9521;top:297;width:25;height:25" coordorigin="9521,297" coordsize="25,25" path="m9545,303r-9,-3l9526,297r-5,20l9530,319r10,4l9545,303xe" fillcolor="#1e1916" stroked="f">
              <v:path arrowok="t"/>
            </v:shape>
            <w10:wrap anchorx="page"/>
          </v:group>
        </w:pict>
      </w:r>
      <w:r>
        <w:pict>
          <v:group id="_x0000_s2182" style="position:absolute;left:0;text-align:left;margin-left:452.2pt;margin-top:15.7pt;width:6.95pt;height:5.15pt;z-index:-1252;mso-position-horizontal-relative:page" coordorigin="9044,314" coordsize="139,103">
            <v:shape id="_x0000_s2184" style="position:absolute;left:9137;top:335;width:26;height:26" coordorigin="9137,335" coordsize="26,26" path="m9156,335r-13,5l9137,343r8,18l9151,358r12,-5l9156,335xe" fillcolor="#1e1916" stroked="f">
              <v:path arrowok="t"/>
            </v:shape>
            <v:shape id="_x0000_s2183" style="position:absolute;left:9065;top:370;width:27;height:27" coordorigin="9065,370" coordsize="27,27" path="m9074,397r18,-10l9082,370r-17,9l9074,397xe" fillcolor="#1e1916" stroked="f">
              <v:path arrowok="t"/>
            </v:shape>
            <w10:wrap anchorx="page"/>
          </v:group>
        </w:pict>
      </w:r>
      <w:r>
        <w:pict>
          <v:group id="_x0000_s2180" style="position:absolute;left:0;text-align:left;margin-left:449.85pt;margin-top:20.55pt;width:1.35pt;height:1.4pt;z-index:-1251;mso-position-horizontal-relative:page" coordorigin="8997,411" coordsize="27,28">
            <v:shape id="_x0000_s2181" style="position:absolute;left:8997;top:411;width:27;height:28" coordorigin="8997,411" coordsize="27,28" path="m8997,423r11,17l9023,429r1,-1l9013,411r-2,2l8997,423xe" fillcolor="#1e1916" stroked="f">
              <v:path arrowok="t"/>
            </v:shape>
            <w10:wrap anchorx="page"/>
          </v:group>
        </w:pict>
      </w:r>
      <w:r>
        <w:pict>
          <v:group id="_x0000_s2177" style="position:absolute;left:0;text-align:left;margin-left:446.7pt;margin-top:23pt;width:1.4pt;height:1.45pt;z-index:-1250;mso-position-horizontal-relative:page" coordorigin="8934,460" coordsize="28,29">
            <v:shape id="_x0000_s2179" style="position:absolute;left:8934;top:460;width:28;height:29" coordorigin="8934,460" coordsize="28,29" path="m8949,461r-15,13l8946,489r15,-13l8949,460r,1xe" fillcolor="#1e1916" stroked="f">
              <v:path arrowok="t"/>
            </v:shape>
            <v:shape id="_x0000_s2178" style="position:absolute;left:8934;top:460;width:28;height:29" coordorigin="8934,460" coordsize="28,29" path="m8961,476r,e" fillcolor="#1e1916" stroked="f">
              <v:path arrowok="t"/>
            </v:shape>
            <w10:wrap anchorx="page"/>
          </v:group>
        </w:pict>
      </w:r>
      <w:r>
        <w:pict>
          <v:group id="_x0000_s2175" style="position:absolute;left:0;text-align:left;margin-left:443.75pt;margin-top:25.75pt;width:1.4pt;height:1.4pt;z-index:-1249;mso-position-horizontal-relative:page" coordorigin="8875,515" coordsize="28,28">
            <v:shape id="_x0000_s2176" style="position:absolute;left:8875;top:515;width:28;height:28" coordorigin="8875,515" coordsize="28,28" path="m8889,515r-12,12l8875,529r14,14l8891,541r12,-12l8889,515xe" fillcolor="#1e1916" stroked="f">
              <v:path arrowok="t"/>
            </v:shape>
            <w10:wrap anchorx="page"/>
          </v:group>
        </w:pict>
      </w:r>
      <w:r>
        <w:pict>
          <v:group id="_x0000_s2172" style="position:absolute;left:0;text-align:left;margin-left:478.75pt;margin-top:15.15pt;width:7pt;height:5pt;z-index:-1247;mso-position-horizontal-relative:page" coordorigin="9575,303" coordsize="140,100">
            <v:shape id="_x0000_s2174" style="position:absolute;left:9596;top:323;width:25;height:26" coordorigin="9596,323" coordsize="25,26" path="m9621,331r-15,-6l9602,323r-6,19l9599,343r15,7l9621,331xe" fillcolor="#1e1916" stroked="f">
              <v:path arrowok="t"/>
            </v:shape>
            <v:shape id="_x0000_s2173" style="position:absolute;left:9668;top:356;width:26;height:27" coordorigin="9668,356" coordsize="26,27" path="m9695,364r-18,-8l9668,374r18,8l9695,364xe" fillcolor="#1e1916" stroked="f">
              <v:path arrowok="t"/>
            </v:shape>
            <w10:wrap anchorx="page"/>
          </v:group>
        </w:pict>
      </w:r>
      <w:r>
        <w:pict>
          <v:group id="_x0000_s2169" style="position:absolute;left:0;text-align:left;margin-left:485.85pt;margin-top:18.65pt;width:6.7pt;height:5.75pt;z-index:-1246;mso-position-horizontal-relative:page" coordorigin="9717,373" coordsize="134,115">
            <v:shape id="_x0000_s2171" style="position:absolute;left:9738;top:394;width:27;height:28" coordorigin="9738,394" coordsize="27,28" path="m9765,405r-15,-10l9748,394r-10,17l9739,412r16,10l9765,405xe" fillcolor="#1e1916" stroked="f">
              <v:path arrowok="t"/>
            </v:shape>
            <v:shape id="_x0000_s2170" style="position:absolute;left:9803;top:440;width:28;height:28" coordorigin="9803,440" coordsize="28,28" path="m9831,452r-13,-10l9815,440r-12,16l9806,458r13,10l9831,452xe" fillcolor="#1e1916" stroked="f">
              <v:path arrowok="t"/>
            </v:shape>
            <w10:wrap anchorx="page"/>
          </v:group>
        </w:pict>
      </w:r>
      <w:r>
        <w:pict>
          <v:group id="_x0000_s2167" style="position:absolute;left:0;text-align:left;margin-left:493.2pt;margin-top:24.55pt;width:1.4pt;height:1.45pt;z-index:-1245;mso-position-horizontal-relative:page" coordorigin="9864,491" coordsize="28,29">
            <v:shape id="_x0000_s2168" style="position:absolute;left:9864;top:491;width:28;height:29" coordorigin="9864,491" coordsize="28,29" path="m9892,505r-14,-14l9877,491r-13,15l9879,520r13,-15xe" fillcolor="#1e1916" stroked="f">
              <v:path arrowok="t"/>
            </v:shape>
            <w10:wrap anchorx="page"/>
          </v:group>
        </w:pict>
      </w:r>
      <w:r>
        <w:pict>
          <v:group id="_x0000_s2164" style="position:absolute;left:0;text-align:left;margin-left:413.3pt;margin-top:-6.65pt;width:20.45pt;height:26.85pt;z-index:-1243;mso-position-horizontal-relative:page" coordorigin="8266,-133" coordsize="409,537">
            <v:shape id="_x0000_s2166" style="position:absolute;left:8287;top:16;width:367;height:367" coordorigin="8287,16" coordsize="367,367" path="m8467,383r-22,-2l8423,377r-21,-7l8382,360r-18,-11l8347,335r-15,-15l8319,303r-11,-19l8299,265r-7,-21l8288,222r-1,-23l8287,196r2,-22l8293,152r7,-21l8309,111r12,-18l8334,76r16,-15l8367,48r18,-11l8405,28r21,-7l8448,17r23,-1l8473,16r23,2l8518,22r21,7l8559,38r18,12l8594,64r15,15l8622,96r11,19l8642,134r7,21l8653,177r1,23l8654,202r-2,23l8648,247r-7,21l8631,288r-11,18l8606,323r-15,15l8574,351r-19,11l8536,371r-21,7l8493,382r-23,1l8467,383xe" filled="f" strokecolor="#1e1916" strokeweight=".72603mm">
              <v:path arrowok="t"/>
            </v:shape>
            <v:shape id="_x0000_s2165" style="position:absolute;left:8470;top:-112;width:2;height:112" coordorigin="8470,-112" coordsize="2,112" path="m8472,-112l8470,e" filled="f" strokecolor="#1e1916" strokeweight=".72603mm">
              <v:path arrowok="t"/>
            </v:shape>
            <w10:wrap anchorx="page"/>
          </v:group>
        </w:pict>
      </w:r>
      <w:r>
        <w:pict>
          <v:group id="_x0000_s2161" style="position:absolute;left:0;text-align:left;margin-left:502.95pt;margin-top:-7.15pt;width:20.45pt;height:26.85pt;z-index:-1242;mso-position-horizontal-relative:page" coordorigin="10059,-143" coordsize="409,537">
            <v:shape id="_x0000_s2163" style="position:absolute;left:10079;top:6;width:367;height:367" coordorigin="10079,6" coordsize="367,367" path="m10264,374r-23,-2l10219,368r-22,-6l10178,352r-19,-11l10142,328r-16,-15l10113,296r-12,-19l10092,257r-7,-21l10081,214r-2,-23l10079,191r2,-23l10085,146r6,-22l10100,104r12,-18l10125,69r15,-16l10157,40r19,-12l10196,19r21,-7l10239,8r23,-2l10262,6r23,2l10307,12r21,6l10348,27r19,12l10384,52r15,15l10413,84r12,19l10434,123r7,21l10445,166r2,23l10447,189r-2,23l10441,234r-6,21l10425,275r-11,19l10401,311r-15,15l10369,340r-19,12l10330,361r-21,7l10287,372r-23,2l10264,374xe" filled="f" strokecolor="#1e1916" strokeweight=".72603mm">
              <v:path arrowok="t"/>
            </v:shape>
            <v:shape id="_x0000_s2162" style="position:absolute;left:10263;top:-122;width:0;height:112" coordorigin="10263,-122" coordsize="0,112" path="m10263,-122r,112e" filled="f" strokecolor="#1e1916" strokeweight=".726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1E1916"/>
          <w:sz w:val="32"/>
          <w:szCs w:val="32"/>
        </w:rPr>
        <w:t xml:space="preserve">5                 </w:t>
      </w:r>
      <w:r>
        <w:rPr>
          <w:rFonts w:ascii="Arial" w:eastAsia="Arial" w:hAnsi="Arial" w:cs="Arial"/>
          <w:b/>
          <w:color w:val="1E1916"/>
          <w:spacing w:val="3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E1916"/>
          <w:w w:val="102"/>
          <w:position w:val="1"/>
          <w:sz w:val="32"/>
          <w:szCs w:val="32"/>
        </w:rPr>
        <w:t>6</w:t>
      </w:r>
    </w:p>
    <w:p w:rsidR="00F53321" w:rsidRDefault="00F53321">
      <w:pPr>
        <w:spacing w:before="7" w:line="100" w:lineRule="exact"/>
        <w:rPr>
          <w:sz w:val="10"/>
          <w:szCs w:val="10"/>
        </w:rPr>
      </w:pPr>
    </w:p>
    <w:p w:rsidR="00F53321" w:rsidRDefault="00F53321">
      <w:pPr>
        <w:spacing w:line="200" w:lineRule="exact"/>
      </w:pPr>
    </w:p>
    <w:p w:rsidR="00F53321" w:rsidRDefault="00000000">
      <w:pPr>
        <w:spacing w:before="15"/>
        <w:ind w:right="513"/>
        <w:jc w:val="right"/>
        <w:rPr>
          <w:rFonts w:ascii="Arial" w:eastAsia="Arial" w:hAnsi="Arial" w:cs="Arial"/>
          <w:sz w:val="32"/>
          <w:szCs w:val="32"/>
        </w:rPr>
      </w:pPr>
      <w:r>
        <w:pict>
          <v:group id="_x0000_s2158" style="position:absolute;left:0;text-align:left;margin-left:502.1pt;margin-top:-74.95pt;width:20.45pt;height:25.9pt;z-index:-1256;mso-position-horizontal-relative:page" coordorigin="10042,-1499" coordsize="409,518">
            <v:shape id="_x0000_s2160" style="position:absolute;left:10063;top:-1368;width:367;height:367" coordorigin="10063,-1368" coordsize="367,367" path="m10254,-1368r23,2l10298,-1361r21,7l10338,-1344r18,12l10372,-1319r15,16l10399,-1286r11,18l10419,-1248r6,21l10429,-1206r1,23l10430,-1177r-2,22l10423,-1133r-8,20l10406,-1093r-12,18l10380,-1059r-15,14l10348,-1032r-19,11l10310,-1012r-21,6l10267,-1002r-22,1l10239,-1001r-23,-3l10195,-1009r-21,-7l10155,-1026r-18,-11l10121,-1051r-15,-15l10093,-1083r-10,-19l10074,-1121r-6,-21l10064,-1164r-1,-22l10063,-1193r2,-22l10070,-1237r7,-20l10087,-1276r12,-18l10113,-1310r15,-15l10145,-1338r18,-11l10183,-1357r21,-6l10225,-1367r23,-1l10254,-1368xe" filled="f" strokecolor="#1e1916" strokeweight=".72603mm">
              <v:path arrowok="t"/>
            </v:shape>
            <v:shape id="_x0000_s2159" style="position:absolute;left:10249;top:-1478;width:5;height:112" coordorigin="10249,-1478" coordsize="5,112" path="m10249,-1366r5,-112e" filled="f" strokecolor="#1e1916" strokeweight=".72603mm">
              <v:path arrowok="t"/>
            </v:shape>
            <w10:wrap anchorx="page"/>
          </v:group>
        </w:pict>
      </w:r>
      <w:r>
        <w:pict>
          <v:group id="_x0000_s2155" style="position:absolute;left:0;text-align:left;margin-left:435pt;margin-top:-6.8pt;width:8.55pt;height:8.65pt;z-index:-1248;mso-position-horizontal-relative:page" coordorigin="8700,-136" coordsize="171,173">
            <v:shape id="_x0000_s2157" style="position:absolute;left:8819;top:-114;width:28;height:28" coordorigin="8819,-114" coordsize="28,28" path="m8833,-114r-6,6l8819,-99r14,14l8842,-94r5,-6l8833,-114xe" fillcolor="#1e1916" stroked="f">
              <v:path arrowok="t"/>
            </v:shape>
            <v:shape id="_x0000_s2156" style="position:absolute;left:8721;top:-115;width:130;height:132" coordorigin="8721,-115" coordsize="130,132" path="m8721,17r130,-46l8762,-115,8721,17xe" fillcolor="#1e1916" stroked="f">
              <v:path arrowok="t"/>
            </v:shape>
            <w10:wrap anchorx="page"/>
          </v:group>
        </w:pict>
      </w:r>
      <w:r>
        <w:pict>
          <v:group id="_x0000_s2149" style="position:absolute;left:0;text-align:left;margin-left:495.05pt;margin-top:-8pt;width:27.85pt;height:27.8pt;z-index:-1244;mso-position-horizontal-relative:page" coordorigin="9901,-160" coordsize="557,556">
            <v:shape id="_x0000_s2154" style="position:absolute;left:9922;top:-139;width:28;height:28" coordorigin="9922,-139" coordsize="28,28" path="m9950,-125r-2,-2l9936,-139r-14,14l9934,-113r2,2l9950,-125xe" fillcolor="#1e1916" stroked="f">
              <v:path arrowok="t"/>
            </v:shape>
            <v:shape id="_x0000_s2153" style="position:absolute;left:9978;top:-82;width:20;height:20" coordorigin="9978,-82" coordsize="20,20" path="m9998,-76r-6,-6l9978,-68r6,6l9998,-76xe" fillcolor="#1e1916" stroked="f">
              <v:path arrowok="t"/>
            </v:shape>
            <v:shape id="_x0000_s2152" style="position:absolute;left:9943;top:-118;width:131;height:131" coordorigin="9943,-118" coordsize="131,131" path="m10074,13r-44,-131l9943,-30r131,43xe" fillcolor="#1e1916" stroked="f">
              <v:path arrowok="t"/>
            </v:shape>
            <v:shape id="_x0000_s2151" style="position:absolute;left:10070;top:9;width:367;height:367" coordorigin="10070,9" coordsize="367,367" path="m10262,9r22,2l10306,16r20,7l10345,33r18,12l10379,58r15,16l10407,91r11,18l10426,129r6,21l10436,171r1,23l10437,200r-2,23l10430,244r-7,21l10413,284r-12,18l10388,318r-16,15l10355,345r-18,11l10317,365r-21,6l10275,375r-23,1l10246,376r-22,-3l10202,369r-20,-8l10162,352r-17,-12l10128,326r-14,-15l10101,294r-11,-19l10081,256r-6,-21l10071,213r-1,-22l10070,184r3,-22l10078,141r7,-21l10095,101r11,-18l10120,67r15,-15l10152,39r19,-10l10190,20r21,-6l10233,10r22,-1l10262,9xe" filled="f" strokecolor="#1e1916" strokeweight=".72603mm">
              <v:path arrowok="t"/>
            </v:shape>
            <v:shape id="_x0000_s2150" style="position:absolute;left:10257;top:-101;width:5;height:112" coordorigin="10257,-101" coordsize="5,112" path="m10257,11r5,-112e" filled="f" strokecolor="#1e1916" strokeweight=".72603mm">
              <v:path arrowok="t"/>
            </v:shape>
            <w10:wrap anchorx="page"/>
          </v:group>
        </w:pict>
      </w:r>
      <w:r>
        <w:pict>
          <v:group id="_x0000_s2146" style="position:absolute;left:0;text-align:left;margin-left:414.2pt;margin-top:-5.1pt;width:20.45pt;height:25.9pt;z-index:-1241;mso-position-horizontal-relative:page" coordorigin="8284,-102" coordsize="409,518">
            <v:shape id="_x0000_s2148" style="position:absolute;left:8305;top:28;width:367;height:367" coordorigin="8305,28" coordsize="367,367" path="m8498,28r23,3l8542,36r20,8l8581,53r18,12l8615,79r15,15l8642,111r11,19l8661,149r6,21l8671,191r1,22l8672,222r-3,22l8664,265r-7,21l8647,305r-12,17l8621,338r-15,15l8589,365r-18,11l8551,384r-21,7l8509,394r-22,1l8479,395r-23,-2l8435,387r-20,-7l8396,370r-18,-12l8362,345r-14,-16l8335,312r-11,-18l8316,274r-6,-20l8306,232r-1,-22l8305,202r3,-23l8313,158r7,-20l8330,119r12,-18l8356,85r15,-14l8388,58r18,-11l8426,39r21,-6l8468,29r22,-1l8498,28xe" filled="f" strokecolor="#1e1916" strokeweight=".72603mm">
              <v:path arrowok="t"/>
            </v:shape>
            <v:shape id="_x0000_s2147" style="position:absolute;left:8494;top:-81;width:6;height:112" coordorigin="8494,-81" coordsize="6,112" path="m8494,30r6,-111e" filled="f" strokecolor="#1e1916" strokeweight=".726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1E1916"/>
          <w:position w:val="-3"/>
          <w:sz w:val="32"/>
          <w:szCs w:val="32"/>
        </w:rPr>
        <w:t xml:space="preserve">7                </w:t>
      </w:r>
      <w:r>
        <w:rPr>
          <w:rFonts w:ascii="Arial" w:eastAsia="Arial" w:hAnsi="Arial" w:cs="Arial"/>
          <w:b/>
          <w:color w:val="1E1916"/>
          <w:spacing w:val="73"/>
          <w:position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E1916"/>
          <w:w w:val="102"/>
          <w:sz w:val="32"/>
          <w:szCs w:val="32"/>
        </w:rPr>
        <w:t>8</w:t>
      </w:r>
    </w:p>
    <w:p w:rsidR="00F53321" w:rsidRDefault="00F53321">
      <w:pPr>
        <w:spacing w:before="9" w:line="180" w:lineRule="exact"/>
        <w:rPr>
          <w:sz w:val="19"/>
          <w:szCs w:val="19"/>
        </w:rPr>
      </w:pPr>
    </w:p>
    <w:p w:rsidR="00F53321" w:rsidRDefault="00F53321">
      <w:pPr>
        <w:spacing w:line="200" w:lineRule="exact"/>
      </w:pPr>
    </w:p>
    <w:p w:rsidR="00F53321" w:rsidRDefault="00000000">
      <w:pPr>
        <w:spacing w:before="32" w:line="260" w:lineRule="exact"/>
        <w:ind w:left="2354" w:right="4122" w:hanging="2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Steps 45 - 48          </w:t>
      </w:r>
      <w:r>
        <w:rPr>
          <w:rFonts w:ascii="Arial" w:eastAsia="Arial" w:hAnsi="Arial" w:cs="Arial"/>
          <w:color w:val="1E1916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All dance up the set to original places.</w:t>
      </w: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before="12" w:line="260" w:lineRule="exact"/>
        <w:rPr>
          <w:sz w:val="26"/>
          <w:szCs w:val="26"/>
        </w:rPr>
      </w:pPr>
    </w:p>
    <w:p w:rsidR="00F53321" w:rsidRDefault="00000000">
      <w:pPr>
        <w:ind w:left="3948" w:right="378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1E1916"/>
          <w:sz w:val="32"/>
          <w:szCs w:val="32"/>
        </w:rPr>
        <w:t>L</w:t>
      </w:r>
      <w:r>
        <w:rPr>
          <w:rFonts w:ascii="Arial" w:eastAsia="Arial" w:hAnsi="Arial" w:cs="Arial"/>
          <w:b/>
          <w:color w:val="1E1916"/>
          <w:sz w:val="26"/>
          <w:szCs w:val="26"/>
        </w:rPr>
        <w:t>ADIES</w:t>
      </w:r>
      <w:r>
        <w:rPr>
          <w:rFonts w:ascii="Arial" w:eastAsia="Arial" w:hAnsi="Arial" w:cs="Arial"/>
          <w:b/>
          <w:color w:val="1E1916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1E1916"/>
          <w:sz w:val="32"/>
          <w:szCs w:val="32"/>
        </w:rPr>
        <w:t>C</w:t>
      </w:r>
      <w:r>
        <w:rPr>
          <w:rFonts w:ascii="Arial" w:eastAsia="Arial" w:hAnsi="Arial" w:cs="Arial"/>
          <w:b/>
          <w:color w:val="1E1916"/>
          <w:w w:val="102"/>
          <w:sz w:val="26"/>
          <w:szCs w:val="26"/>
        </w:rPr>
        <w:t>HAIN</w:t>
      </w:r>
    </w:p>
    <w:p w:rsidR="00F53321" w:rsidRDefault="00F53321">
      <w:pPr>
        <w:spacing w:before="11" w:line="260" w:lineRule="exact"/>
        <w:rPr>
          <w:sz w:val="26"/>
          <w:szCs w:val="26"/>
        </w:rPr>
      </w:pPr>
    </w:p>
    <w:p w:rsidR="00F53321" w:rsidRDefault="00000000">
      <w:pPr>
        <w:spacing w:line="260" w:lineRule="exact"/>
        <w:ind w:left="2371" w:right="63" w:hanging="2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Steps 1 - 4              </w:t>
      </w:r>
      <w:r>
        <w:rPr>
          <w:rFonts w:ascii="Arial" w:eastAsia="Arial" w:hAnsi="Arial" w:cs="Arial"/>
          <w:color w:val="1E1916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First corners (Nos 1 and 4; and 5 and 8) take two steps to meet right shoulder, between the second corners; then do a right-hand turn</w:t>
      </w:r>
    </w:p>
    <w:p w:rsidR="00F53321" w:rsidRDefault="00000000">
      <w:pPr>
        <w:spacing w:line="260" w:lineRule="exact"/>
        <w:ind w:left="23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half-way round.</w:t>
      </w:r>
    </w:p>
    <w:p w:rsidR="00F53321" w:rsidRDefault="00000000">
      <w:pPr>
        <w:spacing w:before="3" w:line="260" w:lineRule="exact"/>
        <w:ind w:left="2371" w:right="4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Second corners (Nos 2, 3, 6 and 7) dance on the spot, turning to align themselves along the diagonal.  The set will look like this:</w:t>
      </w:r>
    </w:p>
    <w:p w:rsidR="00F53321" w:rsidRDefault="00F53321">
      <w:pPr>
        <w:spacing w:line="200" w:lineRule="exact"/>
      </w:pPr>
    </w:p>
    <w:p w:rsidR="00F53321" w:rsidRDefault="00F53321">
      <w:pPr>
        <w:spacing w:before="2" w:line="200" w:lineRule="exact"/>
      </w:pPr>
    </w:p>
    <w:p w:rsidR="00F53321" w:rsidRDefault="00000000">
      <w:pPr>
        <w:spacing w:before="15"/>
        <w:ind w:left="5059" w:right="4418"/>
        <w:jc w:val="center"/>
        <w:rPr>
          <w:rFonts w:ascii="Arial" w:eastAsia="Arial" w:hAnsi="Arial" w:cs="Arial"/>
          <w:sz w:val="32"/>
          <w:szCs w:val="32"/>
        </w:rPr>
      </w:pPr>
      <w:r>
        <w:pict>
          <v:group id="_x0000_s2143" style="position:absolute;left:0;text-align:left;margin-left:303.55pt;margin-top:-1.7pt;width:21.75pt;height:21.45pt;z-index:-1240;mso-position-horizontal-relative:page" coordorigin="6071,-34" coordsize="435,429">
            <v:shape id="_x0000_s2145" style="position:absolute;left:6118;top:7;width:367;height:367" coordorigin="6118,7" coordsize="367,367" path="m6172,61r15,-14l6203,36r17,-10l6238,19r18,-6l6275,9r19,-2l6313,8r19,2l6351,14r18,6l6386,28r17,10l6419,50r13,11l6445,76r12,16l6466,109r8,18l6480,145r3,19l6485,183r,19l6483,221r-4,19l6473,258r-8,17l6455,292r-12,16l6432,321r-15,13l6400,346r-17,9l6366,363r-19,6l6329,372r-19,2l6291,374r-19,-2l6253,368r-18,-6l6217,354r-17,-10l6184,332r-12,-11l6158,306r-11,-17l6137,272r-7,-17l6124,236r-4,-18l6118,199r1,-19l6121,161r4,-19l6131,124r8,-18l6149,89r12,-16l6172,61xe" filled="f" strokecolor="#1e1916" strokeweight=".72603mm">
              <v:path arrowok="t"/>
            </v:shape>
            <v:shape id="_x0000_s2144" style="position:absolute;left:6091;top:-13;width:79;height:79" coordorigin="6091,-13" coordsize="79,79" path="m6170,66r-79,-79e" filled="f" strokecolor="#1e1916" strokeweight=".726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1E1916"/>
          <w:w w:val="102"/>
          <w:sz w:val="32"/>
          <w:szCs w:val="32"/>
        </w:rPr>
        <w:t>3</w:t>
      </w:r>
    </w:p>
    <w:p w:rsidR="00F53321" w:rsidRDefault="00000000">
      <w:pPr>
        <w:spacing w:before="66"/>
        <w:ind w:left="4565" w:right="4912"/>
        <w:jc w:val="center"/>
        <w:rPr>
          <w:rFonts w:ascii="Arial" w:eastAsia="Arial" w:hAnsi="Arial" w:cs="Arial"/>
          <w:sz w:val="32"/>
          <w:szCs w:val="32"/>
        </w:rPr>
      </w:pPr>
      <w:r>
        <w:pict>
          <v:group id="_x0000_s2140" style="position:absolute;left:0;text-align:left;margin-left:280.35pt;margin-top:1.8pt;width:21.75pt;height:21.45pt;z-index:-1238;mso-position-horizontal-relative:page" coordorigin="5607,36" coordsize="435,429">
            <v:shape id="_x0000_s2142" style="position:absolute;left:5628;top:56;width:367;height:367" coordorigin="5628,56" coordsize="367,367" path="m5941,370r-15,13l5910,395r-17,9l5875,412r-18,6l5838,421r-19,2l5800,423r-19,-2l5762,417r-18,-6l5727,403r-17,-10l5694,381r-13,-11l5668,355r-12,-16l5647,321r-8,-17l5633,285r-3,-18l5628,248r,-19l5630,210r4,-19l5640,173r8,-18l5658,138r12,-16l5681,110r15,-14l5712,85r17,-10l5747,68r19,-6l5784,58r19,-2l5822,57r19,2l5860,63r18,6l5896,77r17,10l5929,99r12,11l5955,125r11,16l5976,158r7,18l5989,194r4,19l5995,232r-1,19l5992,270r-4,19l5982,307r-8,17l5964,341r-12,16l5941,370xe" filled="f" strokecolor="#1e1916" strokeweight=".72603mm">
              <v:path arrowok="t"/>
            </v:shape>
            <v:shape id="_x0000_s2141" style="position:absolute;left:5943;top:365;width:79;height:79" coordorigin="5943,365" coordsize="79,79" path="m5943,365r79,79e" filled="f" strokecolor="#1e1916" strokeweight=".726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1E1916"/>
          <w:w w:val="102"/>
          <w:sz w:val="32"/>
          <w:szCs w:val="32"/>
        </w:rPr>
        <w:t>1</w:t>
      </w:r>
    </w:p>
    <w:p w:rsidR="00F53321" w:rsidRDefault="00000000">
      <w:pPr>
        <w:spacing w:before="87"/>
        <w:ind w:left="4127" w:right="5349"/>
        <w:jc w:val="center"/>
        <w:rPr>
          <w:rFonts w:ascii="Arial" w:eastAsia="Arial" w:hAnsi="Arial" w:cs="Arial"/>
          <w:sz w:val="32"/>
          <w:szCs w:val="32"/>
        </w:rPr>
      </w:pPr>
      <w:r>
        <w:pict>
          <v:group id="_x0000_s2137" style="position:absolute;left:0;text-align:left;margin-left:256.95pt;margin-top:2.2pt;width:21.75pt;height:21.45pt;z-index:-1236;mso-position-horizontal-relative:page" coordorigin="5139,44" coordsize="435,429">
            <v:shape id="_x0000_s2139" style="position:absolute;left:5187;top:85;width:367;height:367" coordorigin="5187,85" coordsize="367,367" path="m5241,139r15,-14l5272,114r17,-10l5307,97r18,-6l5344,87r19,-2l5382,86r19,2l5419,92r18,6l5455,106r17,10l5488,128r12,11l5514,154r11,16l5535,187r8,18l5548,223r4,19l5554,261r,19l5552,299r-5,19l5541,336r-8,17l5524,370r-12,16l5500,399r-15,13l5469,424r-17,9l5434,441r-18,6l5397,450r-19,2l5359,452r-19,-2l5322,446r-19,-6l5286,432r-17,-10l5253,410r-12,-11l5227,384r-12,-16l5206,350r-8,-17l5193,314r-4,-18l5187,277r,-19l5189,239r4,-19l5199,202r8,-18l5217,167r12,-16l5241,139xe" filled="f" strokecolor="#1e1916" strokeweight=".72603mm">
              <v:path arrowok="t"/>
            </v:shape>
            <v:shape id="_x0000_s2138" style="position:absolute;left:5160;top:65;width:79;height:79" coordorigin="5160,65" coordsize="79,79" path="m5239,144l5160,65e" filled="f" strokecolor="#1e1916" strokeweight=".726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1E1916"/>
          <w:w w:val="102"/>
          <w:sz w:val="32"/>
          <w:szCs w:val="32"/>
        </w:rPr>
        <w:t>4</w:t>
      </w:r>
    </w:p>
    <w:p w:rsidR="00F53321" w:rsidRDefault="00000000">
      <w:pPr>
        <w:spacing w:before="85"/>
        <w:ind w:left="3668" w:right="5808"/>
        <w:jc w:val="center"/>
        <w:rPr>
          <w:rFonts w:ascii="Arial" w:eastAsia="Arial" w:hAnsi="Arial" w:cs="Arial"/>
          <w:sz w:val="32"/>
          <w:szCs w:val="32"/>
        </w:rPr>
      </w:pPr>
      <w:r>
        <w:pict>
          <v:group id="_x0000_s2134" style="position:absolute;left:0;text-align:left;margin-left:235.15pt;margin-top:3.1pt;width:21.75pt;height:21.45pt;z-index:-1234;mso-position-horizontal-relative:page" coordorigin="4703,62" coordsize="435,429">
            <v:shape id="_x0000_s2136" style="position:absolute;left:4724;top:82;width:367;height:367" coordorigin="4724,82" coordsize="367,367" path="m5037,396r-15,13l5006,421r-17,9l4971,438r-18,6l4934,447r-19,2l4896,449r-19,-2l4859,443r-19,-6l4823,429r-17,-10l4790,407r-13,-11l4764,381r-12,-16l4743,347r-8,-17l4729,311r-3,-18l4724,274r,-19l4726,236r4,-19l4736,199r8,-18l4754,164r12,-16l4777,136r15,-14l4809,111r17,-10l4843,94r19,-6l4880,84r19,-2l4918,83r19,2l4956,89r18,6l4992,103r17,10l5025,125r12,11l5051,151r11,16l5072,184r7,18l5085,220r4,19l5091,258r,19l5088,296r-4,19l5078,333r-8,17l5060,367r-11,16l5037,396xe" filled="f" strokecolor="#1e1916" strokeweight=".72603mm">
              <v:path arrowok="t"/>
            </v:shape>
            <v:shape id="_x0000_s2135" style="position:absolute;left:5039;top:391;width:79;height:79" coordorigin="5039,391" coordsize="79,79" path="m5039,391r79,79e" filled="f" strokecolor="#1e1916" strokeweight=".726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1E1916"/>
          <w:w w:val="102"/>
          <w:sz w:val="32"/>
          <w:szCs w:val="32"/>
        </w:rPr>
        <w:t>2</w:t>
      </w:r>
    </w:p>
    <w:p w:rsidR="00F53321" w:rsidRDefault="00F53321">
      <w:pPr>
        <w:spacing w:before="9" w:line="140" w:lineRule="exact"/>
        <w:rPr>
          <w:sz w:val="14"/>
          <w:szCs w:val="14"/>
        </w:rPr>
      </w:pPr>
    </w:p>
    <w:p w:rsidR="00F53321" w:rsidRDefault="00000000">
      <w:pPr>
        <w:ind w:left="5064" w:right="4412"/>
        <w:jc w:val="center"/>
        <w:rPr>
          <w:rFonts w:ascii="Arial" w:eastAsia="Arial" w:hAnsi="Arial" w:cs="Arial"/>
          <w:sz w:val="32"/>
          <w:szCs w:val="32"/>
        </w:rPr>
      </w:pPr>
      <w:r>
        <w:pict>
          <v:group id="_x0000_s2131" style="position:absolute;left:0;text-align:left;margin-left:303.55pt;margin-top:-2.45pt;width:21.75pt;height:21.45pt;z-index:-1239;mso-position-horizontal-relative:page" coordorigin="6071,-49" coordsize="435,429">
            <v:shape id="_x0000_s2133" style="position:absolute;left:6118;top:-8;width:367;height:367" coordorigin="6118,-8" coordsize="367,367" path="m6172,46r15,-14l6203,21r17,-10l6238,4r18,-6l6275,-6r19,-2l6313,-7r19,2l6351,-1r18,6l6386,13r17,10l6419,35r13,11l6445,61r12,16l6466,94r8,18l6480,130r3,19l6485,168r,19l6483,206r-4,19l6473,243r-8,17l6455,277r-12,16l6432,306r-15,13l6400,331r-17,9l6366,348r-19,6l6329,357r-19,2l6291,359r-19,-2l6253,353r-18,-6l6217,339r-17,-10l6184,317r-12,-11l6158,291r-11,-17l6137,257r-7,-17l6124,221r-4,-18l6118,184r1,-19l6121,146r4,-19l6131,109r8,-18l6149,74r12,-16l6172,46xe" filled="f" strokecolor="#1e1916" strokeweight=".72603mm">
              <v:path arrowok="t"/>
            </v:shape>
            <v:shape id="_x0000_s2132" style="position:absolute;left:6091;top:-28;width:79;height:79" coordorigin="6091,-28" coordsize="79,79" path="m6170,51r-79,-79e" filled="f" strokecolor="#1e1916" strokeweight=".726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1E1916"/>
          <w:w w:val="102"/>
          <w:sz w:val="32"/>
          <w:szCs w:val="32"/>
        </w:rPr>
        <w:t>7</w:t>
      </w:r>
    </w:p>
    <w:p w:rsidR="00F53321" w:rsidRDefault="00000000">
      <w:pPr>
        <w:spacing w:before="66"/>
        <w:ind w:left="4565" w:right="4912"/>
        <w:jc w:val="center"/>
        <w:rPr>
          <w:rFonts w:ascii="Arial" w:eastAsia="Arial" w:hAnsi="Arial" w:cs="Arial"/>
          <w:sz w:val="32"/>
          <w:szCs w:val="32"/>
        </w:rPr>
      </w:pPr>
      <w:r>
        <w:pict>
          <v:group id="_x0000_s2128" style="position:absolute;left:0;text-align:left;margin-left:280.35pt;margin-top:1.8pt;width:21.75pt;height:21.45pt;z-index:-1237;mso-position-horizontal-relative:page" coordorigin="5607,36" coordsize="435,429">
            <v:shape id="_x0000_s2130" style="position:absolute;left:5628;top:56;width:367;height:367" coordorigin="5628,56" coordsize="367,367" path="m5941,370r-15,13l5910,395r-17,9l5875,412r-18,6l5838,421r-19,2l5800,423r-19,-2l5762,417r-18,-6l5727,403r-17,-10l5694,381r-13,-11l5668,355r-12,-16l5647,321r-8,-17l5633,285r-3,-18l5628,248r,-19l5630,210r4,-19l5640,173r8,-18l5658,138r12,-16l5681,110r15,-14l5712,85r17,-10l5747,68r19,-6l5784,58r19,-2l5822,57r19,2l5860,63r18,6l5896,77r17,10l5929,99r12,11l5955,125r11,16l5976,158r7,18l5989,194r4,19l5995,232r-1,19l5992,270r-4,19l5982,307r-8,17l5964,341r-12,16l5941,370xe" filled="f" strokecolor="#1e1916" strokeweight=".72603mm">
              <v:path arrowok="t"/>
            </v:shape>
            <v:shape id="_x0000_s2129" style="position:absolute;left:5943;top:365;width:79;height:79" coordorigin="5943,365" coordsize="79,79" path="m5943,365r79,79e" filled="f" strokecolor="#1e1916" strokeweight=".726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1E1916"/>
          <w:w w:val="102"/>
          <w:sz w:val="32"/>
          <w:szCs w:val="32"/>
        </w:rPr>
        <w:t>5</w:t>
      </w:r>
    </w:p>
    <w:p w:rsidR="00F53321" w:rsidRDefault="00000000">
      <w:pPr>
        <w:spacing w:before="87"/>
        <w:ind w:left="4127" w:right="5349"/>
        <w:jc w:val="center"/>
        <w:rPr>
          <w:rFonts w:ascii="Arial" w:eastAsia="Arial" w:hAnsi="Arial" w:cs="Arial"/>
          <w:sz w:val="32"/>
          <w:szCs w:val="32"/>
        </w:rPr>
      </w:pPr>
      <w:r>
        <w:pict>
          <v:group id="_x0000_s2125" style="position:absolute;left:0;text-align:left;margin-left:256.95pt;margin-top:2.2pt;width:21.75pt;height:21.45pt;z-index:-1235;mso-position-horizontal-relative:page" coordorigin="5139,44" coordsize="435,429">
            <v:shape id="_x0000_s2127" style="position:absolute;left:5187;top:85;width:367;height:367" coordorigin="5187,85" coordsize="367,367" path="m5241,139r15,-14l5272,114r17,-10l5307,97r18,-6l5344,87r19,-2l5382,86r19,2l5419,92r18,6l5455,106r17,10l5488,128r12,11l5514,154r11,16l5535,187r8,18l5548,223r4,19l5554,261r,19l5552,299r-5,19l5541,336r-8,17l5524,370r-12,16l5500,399r-15,13l5469,424r-17,9l5434,441r-18,6l5397,450r-19,2l5359,452r-19,-2l5322,446r-19,-6l5286,432r-17,-10l5253,410r-12,-11l5227,384r-12,-16l5206,350r-8,-17l5193,314r-4,-18l5187,277r,-19l5189,239r4,-19l5199,202r8,-18l5217,167r12,-16l5241,139xe" filled="f" strokecolor="#1e1916" strokeweight=".72603mm">
              <v:path arrowok="t"/>
            </v:shape>
            <v:shape id="_x0000_s2126" style="position:absolute;left:5160;top:65;width:79;height:79" coordorigin="5160,65" coordsize="79,79" path="m5239,144l5160,65e" filled="f" strokecolor="#1e1916" strokeweight=".726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1E1916"/>
          <w:w w:val="102"/>
          <w:sz w:val="32"/>
          <w:szCs w:val="32"/>
        </w:rPr>
        <w:t>8</w:t>
      </w:r>
    </w:p>
    <w:p w:rsidR="00F53321" w:rsidRDefault="00000000">
      <w:pPr>
        <w:spacing w:before="85"/>
        <w:ind w:left="3668" w:right="5808"/>
        <w:jc w:val="center"/>
        <w:rPr>
          <w:rFonts w:ascii="Arial" w:eastAsia="Arial" w:hAnsi="Arial" w:cs="Arial"/>
          <w:sz w:val="32"/>
          <w:szCs w:val="32"/>
        </w:rPr>
        <w:sectPr w:rsidR="00F53321">
          <w:footerReference w:type="default" r:id="rId9"/>
          <w:pgSz w:w="11920" w:h="16840"/>
          <w:pgMar w:top="1440" w:right="1060" w:bottom="280" w:left="1120" w:header="0" w:footer="0" w:gutter="0"/>
          <w:cols w:space="720"/>
        </w:sectPr>
      </w:pPr>
      <w:r>
        <w:pict>
          <v:group id="_x0000_s2122" style="position:absolute;left:0;text-align:left;margin-left:235.15pt;margin-top:3.1pt;width:21.75pt;height:21.45pt;z-index:-1233;mso-position-horizontal-relative:page" coordorigin="4703,62" coordsize="435,429">
            <v:shape id="_x0000_s2124" style="position:absolute;left:4724;top:82;width:367;height:367" coordorigin="4724,82" coordsize="367,367" path="m5037,396r-15,13l5006,421r-17,9l4971,438r-18,6l4934,447r-19,2l4896,449r-19,-2l4859,443r-19,-6l4823,429r-17,-10l4790,407r-13,-11l4764,381r-12,-16l4743,347r-8,-17l4729,311r-3,-18l4724,274r,-19l4726,236r4,-19l4736,199r8,-18l4754,164r12,-16l4777,136r15,-14l4809,111r17,-10l4843,94r19,-6l4880,84r19,-2l4918,83r19,2l4956,89r18,6l4992,103r17,10l5025,125r12,11l5051,151r11,16l5072,184r7,18l5085,220r4,19l5091,258r,19l5088,296r-4,19l5078,333r-8,17l5060,367r-11,16l5037,396xe" filled="f" strokecolor="#1e1916" strokeweight=".72603mm">
              <v:path arrowok="t"/>
            </v:shape>
            <v:shape id="_x0000_s2123" style="position:absolute;left:5039;top:391;width:79;height:79" coordorigin="5039,391" coordsize="79,79" path="m5039,391r79,79e" filled="f" strokecolor="#1e1916" strokeweight=".726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1E1916"/>
          <w:w w:val="102"/>
          <w:sz w:val="32"/>
          <w:szCs w:val="32"/>
        </w:rPr>
        <w:t>6</w:t>
      </w:r>
    </w:p>
    <w:p w:rsidR="00F53321" w:rsidRDefault="00000000">
      <w:pPr>
        <w:spacing w:before="62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lastRenderedPageBreak/>
        <w:t xml:space="preserve">Steps 5 - 8              </w:t>
      </w:r>
      <w:r>
        <w:rPr>
          <w:rFonts w:ascii="Arial" w:eastAsia="Arial" w:hAnsi="Arial" w:cs="Arial"/>
          <w:color w:val="1E1916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Ends do a left-hand turn half-way round  i.e. 1 and 3, 2 and 4, 5 and</w:t>
      </w:r>
    </w:p>
    <w:p w:rsidR="00F53321" w:rsidRDefault="00000000">
      <w:pPr>
        <w:spacing w:line="260" w:lineRule="exact"/>
        <w:ind w:left="22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7, 6 and 8.</w:t>
      </w:r>
    </w:p>
    <w:p w:rsidR="00F53321" w:rsidRDefault="00F53321">
      <w:pPr>
        <w:spacing w:line="260" w:lineRule="exact"/>
        <w:rPr>
          <w:sz w:val="26"/>
          <w:szCs w:val="26"/>
        </w:rPr>
      </w:pPr>
    </w:p>
    <w:p w:rsidR="00F53321" w:rsidRDefault="00000000">
      <w:pPr>
        <w:spacing w:line="466" w:lineRule="auto"/>
        <w:ind w:left="113" w:right="3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Steps 9 - 28            </w:t>
      </w:r>
      <w:r>
        <w:rPr>
          <w:rFonts w:ascii="Arial" w:eastAsia="Arial" w:hAnsi="Arial" w:cs="Arial"/>
          <w:color w:val="1E1916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 xml:space="preserve">Continue alternatively turning middles and ends every four steps. Steps 29 - 32          </w:t>
      </w:r>
      <w:r>
        <w:rPr>
          <w:rFonts w:ascii="Arial" w:eastAsia="Arial" w:hAnsi="Arial" w:cs="Arial"/>
          <w:color w:val="1E1916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Dance directly back to place.</w:t>
      </w:r>
    </w:p>
    <w:p w:rsidR="00F53321" w:rsidRDefault="00F53321">
      <w:pPr>
        <w:spacing w:before="8" w:line="100" w:lineRule="exact"/>
        <w:rPr>
          <w:sz w:val="11"/>
          <w:szCs w:val="11"/>
        </w:rPr>
      </w:pPr>
    </w:p>
    <w:p w:rsidR="00F53321" w:rsidRDefault="00F53321">
      <w:pPr>
        <w:spacing w:line="200" w:lineRule="exact"/>
      </w:pPr>
    </w:p>
    <w:p w:rsidR="00F53321" w:rsidRDefault="00000000">
      <w:pPr>
        <w:ind w:left="4188" w:right="416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1E1916"/>
          <w:sz w:val="32"/>
          <w:szCs w:val="32"/>
        </w:rPr>
        <w:t>R</w:t>
      </w:r>
      <w:r>
        <w:rPr>
          <w:rFonts w:ascii="Arial" w:eastAsia="Arial" w:hAnsi="Arial" w:cs="Arial"/>
          <w:b/>
          <w:color w:val="1E1916"/>
          <w:w w:val="102"/>
          <w:sz w:val="26"/>
          <w:szCs w:val="26"/>
        </w:rPr>
        <w:t>OYTON</w:t>
      </w:r>
    </w:p>
    <w:p w:rsidR="00F53321" w:rsidRDefault="00F53321">
      <w:pPr>
        <w:spacing w:before="10" w:line="140" w:lineRule="exact"/>
        <w:rPr>
          <w:sz w:val="14"/>
          <w:szCs w:val="14"/>
        </w:rPr>
      </w:pPr>
    </w:p>
    <w:p w:rsidR="00F53321" w:rsidRDefault="00F53321">
      <w:pPr>
        <w:spacing w:line="200" w:lineRule="exact"/>
      </w:pPr>
    </w:p>
    <w:p w:rsidR="00F53321" w:rsidRDefault="00000000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Steps 1 - 4              </w:t>
      </w:r>
      <w:r>
        <w:rPr>
          <w:rFonts w:ascii="Arial" w:eastAsia="Arial" w:hAnsi="Arial" w:cs="Arial"/>
          <w:color w:val="1E1916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1E1916"/>
          <w:sz w:val="24"/>
          <w:szCs w:val="24"/>
        </w:rPr>
        <w:t>ake four steps to form a cross, keeping face up:</w:t>
      </w:r>
    </w:p>
    <w:p w:rsidR="00F53321" w:rsidRDefault="00F53321">
      <w:pPr>
        <w:spacing w:before="1" w:line="180" w:lineRule="exact"/>
        <w:rPr>
          <w:sz w:val="19"/>
          <w:szCs w:val="19"/>
        </w:rPr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000000">
      <w:pPr>
        <w:spacing w:before="13"/>
        <w:ind w:left="4279" w:right="5031"/>
        <w:jc w:val="center"/>
        <w:rPr>
          <w:rFonts w:ascii="Arial" w:eastAsia="Arial" w:hAnsi="Arial" w:cs="Arial"/>
          <w:sz w:val="33"/>
          <w:szCs w:val="33"/>
        </w:rPr>
      </w:pPr>
      <w:r>
        <w:pict>
          <v:group id="_x0000_s2119" style="position:absolute;left:0;text-align:left;margin-left:263.75pt;margin-top:-6.85pt;width:21pt;height:26.65pt;z-index:-1231;mso-position-horizontal-relative:page" coordorigin="5275,-137" coordsize="420,533">
            <v:shape id="_x0000_s2121" style="position:absolute;left:5296;top:-4;width:379;height:379" coordorigin="5296,-4" coordsize="379,379" path="m5485,-4r23,2l5530,2r22,7l5572,17r18,12l5608,42r15,15l5637,74r12,18l5659,111r8,21l5672,154r2,23l5674,186r-1,23l5669,231r-7,21l5653,272r-11,19l5629,308r-15,16l5597,338r-18,12l5559,360r-20,7l5517,372r-23,3l5485,375r-23,-1l5440,370r-21,-7l5398,354r-18,-11l5362,330r-15,-15l5333,298r-12,-18l5311,260r-7,-21l5298,217r-2,-22l5296,186r1,-23l5301,141r7,-22l5317,99r11,-19l5341,63r15,-16l5373,33r18,-11l5411,12r21,-8l5453,-1r23,-2l5485,-4xe" filled="f" strokecolor="#1e1916" strokeweight=".72603mm">
              <v:path arrowok="t"/>
            </v:shape>
            <v:shape id="_x0000_s2120" style="position:absolute;left:5480;top:-117;width:0;height:116" coordorigin="5480,-117" coordsize="0,116" path="m5480,-1r,-116e" filled="f" strokecolor="#1e1916" strokeweight=".726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1E1916"/>
          <w:w w:val="101"/>
          <w:sz w:val="33"/>
          <w:szCs w:val="33"/>
        </w:rPr>
        <w:t>1</w:t>
      </w:r>
    </w:p>
    <w:p w:rsidR="00F53321" w:rsidRDefault="00F53321">
      <w:pPr>
        <w:spacing w:before="7" w:line="200" w:lineRule="exact"/>
      </w:pPr>
    </w:p>
    <w:p w:rsidR="00F53321" w:rsidRDefault="00000000">
      <w:pPr>
        <w:ind w:left="4298" w:right="5011"/>
        <w:jc w:val="center"/>
        <w:rPr>
          <w:rFonts w:ascii="Arial" w:eastAsia="Arial" w:hAnsi="Arial" w:cs="Arial"/>
          <w:sz w:val="33"/>
          <w:szCs w:val="33"/>
        </w:rPr>
      </w:pPr>
      <w:r>
        <w:pict>
          <v:group id="_x0000_s2116" style="position:absolute;left:0;text-align:left;margin-left:263.75pt;margin-top:-6.85pt;width:21pt;height:26.65pt;z-index:-1230;mso-position-horizontal-relative:page" coordorigin="5275,-137" coordsize="420,533">
            <v:shape id="_x0000_s2118" style="position:absolute;left:5296;top:-4;width:379;height:379" coordorigin="5296,-4" coordsize="379,379" path="m5485,-4r23,2l5530,2r22,7l5572,18r18,11l5608,42r15,15l5637,74r12,18l5659,111r8,21l5672,154r2,23l5674,186r-1,23l5669,231r-7,21l5653,272r-11,19l5629,308r-15,16l5597,338r-18,12l5559,360r-20,7l5517,372r-23,3l5485,375r-23,-1l5440,370r-21,-7l5398,354r-18,-11l5362,330r-15,-15l5333,298r-12,-18l5311,260r-7,-21l5298,217r-2,-22l5296,186r1,-23l5301,141r7,-22l5317,99r11,-19l5341,63r15,-16l5373,33r18,-11l5411,12r21,-8l5453,-1r23,-2l5485,-4xe" filled="f" strokecolor="#1e1916" strokeweight=".72603mm">
              <v:path arrowok="t"/>
            </v:shape>
            <v:shape id="_x0000_s2117" style="position:absolute;left:5480;top:-116;width:0;height:115" coordorigin="5480,-116" coordsize="0,115" path="m5480,-1r,-115e" filled="f" strokecolor="#1e1916" strokeweight=".726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1E1916"/>
          <w:w w:val="101"/>
          <w:sz w:val="33"/>
          <w:szCs w:val="33"/>
        </w:rPr>
        <w:t>2</w:t>
      </w:r>
    </w:p>
    <w:p w:rsidR="00F53321" w:rsidRDefault="00F53321">
      <w:pPr>
        <w:spacing w:before="18" w:line="280" w:lineRule="exact"/>
        <w:rPr>
          <w:sz w:val="28"/>
          <w:szCs w:val="28"/>
        </w:rPr>
      </w:pPr>
    </w:p>
    <w:p w:rsidR="00F53321" w:rsidRDefault="00000000">
      <w:pPr>
        <w:spacing w:before="16"/>
        <w:ind w:left="2921" w:right="3724"/>
        <w:jc w:val="center"/>
        <w:rPr>
          <w:rFonts w:ascii="Arial" w:eastAsia="Arial" w:hAnsi="Arial" w:cs="Arial"/>
          <w:sz w:val="33"/>
          <w:szCs w:val="33"/>
        </w:rPr>
      </w:pPr>
      <w:r>
        <w:pict>
          <v:group id="_x0000_s2113" style="position:absolute;left:0;text-align:left;margin-left:296.95pt;margin-top:-5.8pt;width:21pt;height:26.65pt;z-index:-1229;mso-position-horizontal-relative:page" coordorigin="5939,-116" coordsize="420,533">
            <v:shape id="_x0000_s2115" style="position:absolute;left:5959;top:18;width:379;height:379" coordorigin="5959,18" coordsize="379,379" path="m6149,18r23,1l6194,23r21,7l6235,39r19,11l6271,63r16,15l6301,95r12,18l6323,133r7,20l6335,175r3,23l6338,207r-2,23l6332,252r-6,21l6317,294r-11,18l6293,330r-16,15l6261,359r-18,12l6223,381r-21,8l6180,394r-23,2l6149,396r-23,-1l6103,391r-21,-7l6062,375r-19,-11l6026,351r-16,-15l5996,319r-12,-18l5975,281r-8,-20l5962,239r-3,-23l5959,207r2,-23l5965,162r6,-21l5980,120r11,-18l6005,84r15,-15l6036,55r19,-12l6074,33r21,-8l6117,20r23,-2l6149,18xe" filled="f" strokecolor="#1e1916" strokeweight=".72603mm">
              <v:path arrowok="t"/>
            </v:shape>
            <v:shape id="_x0000_s2114" style="position:absolute;left:6144;top:-95;width:0;height:115" coordorigin="6144,-95" coordsize="0,115" path="m6144,20r,-115e" filled="f" strokecolor="#1e1916" strokeweight=".72603mm">
              <v:path arrowok="t"/>
            </v:shape>
            <w10:wrap anchorx="page"/>
          </v:group>
        </w:pict>
      </w:r>
      <w:r>
        <w:pict>
          <v:group id="_x0000_s2110" style="position:absolute;left:0;text-align:left;margin-left:229.6pt;margin-top:-5.8pt;width:21pt;height:26.65pt;z-index:-1228;mso-position-horizontal-relative:page" coordorigin="4592,-116" coordsize="420,533">
            <v:shape id="_x0000_s2112" style="position:absolute;left:4612;top:18;width:379;height:379" coordorigin="4612,18" coordsize="379,379" path="m4802,18r23,1l4847,23r21,7l4888,39r19,11l4924,63r16,15l4954,95r12,18l4976,133r7,20l4988,175r3,23l4991,207r-1,23l4986,252r-7,21l4970,294r-11,18l4946,330r-15,15l4914,359r-18,12l4876,381r-21,8l4833,394r-22,2l4802,396r-23,-1l4756,391r-21,-7l4715,375r-19,-11l4679,351r-16,-15l4649,319r-12,-18l4628,281r-8,-20l4615,239r-2,-23l4612,207r2,-23l4618,162r6,-21l4633,120r12,-18l4658,84r15,-15l4689,55r19,-12l4727,33r21,-8l4770,20r23,-2l4802,18xe" filled="f" strokecolor="#1e1916" strokeweight=".72603mm">
              <v:path arrowok="t"/>
            </v:shape>
            <v:shape id="_x0000_s2111" style="position:absolute;left:4797;top:-95;width:0;height:115" coordorigin="4797,-95" coordsize="0,115" path="m4797,20r,-115e" filled="f" strokecolor="#1e1916" strokeweight=".72603mm">
              <v:path arrowok="t"/>
            </v:shape>
            <w10:wrap anchorx="page"/>
          </v:group>
        </w:pict>
      </w:r>
      <w:r>
        <w:pict>
          <v:group id="_x0000_s2107" style="position:absolute;left:0;text-align:left;margin-left:329pt;margin-top:-5.8pt;width:21pt;height:26.65pt;z-index:-1227;mso-position-horizontal-relative:page" coordorigin="6580,-116" coordsize="420,533">
            <v:shape id="_x0000_s2109" style="position:absolute;left:6601;top:18;width:379;height:379" coordorigin="6601,18" coordsize="379,379" path="m6790,18r23,1l6835,23r21,7l6877,39r18,11l6913,63r15,15l6942,95r12,18l6964,133r8,20l6977,175r2,23l6979,207r-1,23l6974,252r-7,21l6958,294r-11,18l6934,330r-15,15l6902,359r-18,12l6864,381r-20,8l6822,394r-23,2l6790,396r-23,-1l6745,391r-21,-7l6703,375r-18,-11l6667,351r-15,-15l6638,319r-12,-18l6616,281r-8,-20l6603,239r-2,-23l6601,207r1,-23l6606,162r7,-21l6622,120r11,-18l6646,84r15,-15l6678,55r18,-12l6716,33r20,-8l6758,20r23,-2l6790,18xe" filled="f" strokecolor="#1e1916" strokeweight=".72603mm">
              <v:path arrowok="t"/>
            </v:shape>
            <v:shape id="_x0000_s2108" style="position:absolute;left:6785;top:-95;width:0;height:116" coordorigin="6785,-95" coordsize="0,116" path="m6785,20r,-115e" filled="f" strokecolor="#1e1916" strokeweight=".72603mm">
              <v:path arrowok="t"/>
            </v:shape>
            <w10:wrap anchorx="page"/>
          </v:group>
        </w:pict>
      </w:r>
      <w:r>
        <w:pict>
          <v:group id="_x0000_s2104" style="position:absolute;left:0;text-align:left;margin-left:195.25pt;margin-top:-5.8pt;width:21pt;height:26.65pt;z-index:-1224;mso-position-horizontal-relative:page" coordorigin="3905,-116" coordsize="420,533">
            <v:shape id="_x0000_s2106" style="position:absolute;left:3926;top:18;width:379;height:379" coordorigin="3926,18" coordsize="379,379" path="m4115,18r23,1l4160,23r21,7l4202,39r18,11l4238,63r15,15l4267,95r12,18l4289,133r8,20l4302,175r2,23l4304,207r-1,23l4299,252r-7,21l4283,294r-11,18l4259,330r-15,15l4227,359r-18,12l4189,381r-20,8l4147,394r-23,2l4115,396r-23,-1l4070,391r-21,-7l4028,375r-18,-11l3992,351r-15,-15l3963,319r-12,-18l3941,281r-8,-20l3928,239r-2,-23l3926,207r1,-23l3931,162r7,-21l3947,120r11,-18l3971,84r15,-15l4003,55r18,-12l4041,33r20,-8l4083,20r23,-2l4115,18xe" filled="f" strokecolor="#1e1916" strokeweight=".72603mm">
              <v:path arrowok="t"/>
            </v:shape>
            <v:shape id="_x0000_s2105" style="position:absolute;left:4110;top:-95;width:0;height:115" coordorigin="4110,-95" coordsize="0,115" path="m4110,20r,-115e" filled="f" strokecolor="#1e1916" strokeweight=".726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1E1916"/>
          <w:sz w:val="33"/>
          <w:szCs w:val="33"/>
        </w:rPr>
        <w:t xml:space="preserve">5    </w:t>
      </w:r>
      <w:r>
        <w:rPr>
          <w:rFonts w:ascii="Arial" w:eastAsia="Arial" w:hAnsi="Arial" w:cs="Arial"/>
          <w:b/>
          <w:color w:val="1E1916"/>
          <w:spacing w:val="50"/>
          <w:sz w:val="33"/>
          <w:szCs w:val="33"/>
        </w:rPr>
        <w:t xml:space="preserve"> </w:t>
      </w:r>
      <w:r>
        <w:rPr>
          <w:rFonts w:ascii="Arial" w:eastAsia="Arial" w:hAnsi="Arial" w:cs="Arial"/>
          <w:b/>
          <w:color w:val="1E1916"/>
          <w:sz w:val="33"/>
          <w:szCs w:val="33"/>
        </w:rPr>
        <w:t xml:space="preserve">3           </w:t>
      </w:r>
      <w:r>
        <w:rPr>
          <w:rFonts w:ascii="Arial" w:eastAsia="Arial" w:hAnsi="Arial" w:cs="Arial"/>
          <w:b/>
          <w:color w:val="1E1916"/>
          <w:spacing w:val="63"/>
          <w:sz w:val="33"/>
          <w:szCs w:val="33"/>
        </w:rPr>
        <w:t xml:space="preserve"> </w:t>
      </w:r>
      <w:r>
        <w:rPr>
          <w:rFonts w:ascii="Arial" w:eastAsia="Arial" w:hAnsi="Arial" w:cs="Arial"/>
          <w:b/>
          <w:color w:val="1E1916"/>
          <w:position w:val="2"/>
          <w:sz w:val="33"/>
          <w:szCs w:val="33"/>
        </w:rPr>
        <w:t xml:space="preserve">4   </w:t>
      </w:r>
      <w:r>
        <w:rPr>
          <w:rFonts w:ascii="Arial" w:eastAsia="Arial" w:hAnsi="Arial" w:cs="Arial"/>
          <w:b/>
          <w:color w:val="1E1916"/>
          <w:spacing w:val="89"/>
          <w:position w:val="2"/>
          <w:sz w:val="33"/>
          <w:szCs w:val="33"/>
        </w:rPr>
        <w:t xml:space="preserve"> </w:t>
      </w:r>
      <w:r>
        <w:rPr>
          <w:rFonts w:ascii="Arial" w:eastAsia="Arial" w:hAnsi="Arial" w:cs="Arial"/>
          <w:b/>
          <w:color w:val="1E1916"/>
          <w:w w:val="101"/>
          <w:sz w:val="33"/>
          <w:szCs w:val="33"/>
        </w:rPr>
        <w:t>6</w:t>
      </w:r>
    </w:p>
    <w:p w:rsidR="00F53321" w:rsidRDefault="00F53321">
      <w:pPr>
        <w:spacing w:before="14" w:line="240" w:lineRule="exact"/>
        <w:rPr>
          <w:sz w:val="24"/>
          <w:szCs w:val="24"/>
        </w:rPr>
      </w:pPr>
    </w:p>
    <w:p w:rsidR="00F53321" w:rsidRDefault="00000000">
      <w:pPr>
        <w:ind w:left="4305" w:right="5005"/>
        <w:jc w:val="center"/>
        <w:rPr>
          <w:rFonts w:ascii="Arial" w:eastAsia="Arial" w:hAnsi="Arial" w:cs="Arial"/>
          <w:sz w:val="33"/>
          <w:szCs w:val="33"/>
        </w:rPr>
      </w:pPr>
      <w:r>
        <w:pict>
          <v:group id="_x0000_s2101" style="position:absolute;left:0;text-align:left;margin-left:263.75pt;margin-top:-7.35pt;width:21pt;height:26.65pt;z-index:-1225;mso-position-horizontal-relative:page" coordorigin="5275,-147" coordsize="420,533">
            <v:shape id="_x0000_s2103" style="position:absolute;left:5296;top:-14;width:379;height:379" coordorigin="5296,-14" coordsize="379,379" path="m5485,-14r23,2l5530,-8r22,6l5572,7r18,11l5608,31r15,15l5637,63r12,18l5659,101r8,21l5672,144r2,22l5674,175r-1,23l5669,221r-7,21l5653,262r-11,19l5629,298r-15,16l5597,328r-18,12l5559,349r-20,8l5517,362r-23,2l5485,365r-23,-2l5440,359r-21,-6l5398,344r-18,-11l5362,319r-15,-15l5333,288r-12,-19l5311,250r-7,-21l5298,207r-2,-23l5296,175r1,-23l5301,130r7,-21l5317,89r11,-19l5341,53r15,-16l5373,23r18,-12l5411,1r21,-7l5453,-11r23,-3l5485,-14xe" filled="f" strokecolor="#1e1916" strokeweight=".72603mm">
              <v:path arrowok="t"/>
            </v:shape>
            <v:shape id="_x0000_s2102" style="position:absolute;left:5480;top:-127;width:0;height:116" coordorigin="5480,-127" coordsize="0,116" path="m5480,-11r,-116e" filled="f" strokecolor="#1e1916" strokeweight=".726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1E1916"/>
          <w:w w:val="101"/>
          <w:sz w:val="33"/>
          <w:szCs w:val="33"/>
        </w:rPr>
        <w:t>7</w:t>
      </w:r>
    </w:p>
    <w:p w:rsidR="00F53321" w:rsidRDefault="00F53321">
      <w:pPr>
        <w:spacing w:before="6" w:line="200" w:lineRule="exact"/>
      </w:pPr>
    </w:p>
    <w:p w:rsidR="00F53321" w:rsidRDefault="00000000">
      <w:pPr>
        <w:ind w:left="4298" w:right="5011"/>
        <w:jc w:val="center"/>
        <w:rPr>
          <w:rFonts w:ascii="Arial" w:eastAsia="Arial" w:hAnsi="Arial" w:cs="Arial"/>
          <w:sz w:val="33"/>
          <w:szCs w:val="33"/>
        </w:rPr>
      </w:pPr>
      <w:r>
        <w:pict>
          <v:group id="_x0000_s2098" style="position:absolute;left:0;text-align:left;margin-left:263.75pt;margin-top:-6.85pt;width:21pt;height:26.65pt;z-index:-1226;mso-position-horizontal-relative:page" coordorigin="5275,-137" coordsize="420,533">
            <v:shape id="_x0000_s2100" style="position:absolute;left:5296;top:-4;width:379;height:379" coordorigin="5296,-4" coordsize="379,379" path="m5485,-4r23,2l5530,2r22,7l5572,18r18,11l5608,42r15,15l5637,74r12,18l5659,111r8,21l5672,154r2,23l5674,186r-1,23l5669,231r-7,21l5653,272r-11,19l5629,308r-15,16l5597,338r-18,12l5559,360r-20,7l5517,372r-23,3l5485,375r-23,-1l5440,370r-21,-7l5398,354r-18,-11l5362,330r-15,-15l5333,298r-12,-18l5311,260r-7,-21l5298,217r-2,-22l5296,186r1,-23l5301,141r7,-22l5317,99r11,-19l5341,63r15,-16l5373,33r18,-11l5411,12r21,-8l5453,-1r23,-2l5485,-4xe" filled="f" strokecolor="#1e1916" strokeweight=".72603mm">
              <v:path arrowok="t"/>
            </v:shape>
            <v:shape id="_x0000_s2099" style="position:absolute;left:5480;top:-116;width:0;height:115" coordorigin="5480,-116" coordsize="0,115" path="m5480,-1r,-115e" filled="f" strokecolor="#1e1916" strokeweight=".726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1E1916"/>
          <w:w w:val="101"/>
          <w:sz w:val="33"/>
          <w:szCs w:val="33"/>
        </w:rPr>
        <w:t>8</w:t>
      </w:r>
    </w:p>
    <w:p w:rsidR="00F53321" w:rsidRDefault="00F53321">
      <w:pPr>
        <w:spacing w:before="7" w:line="100" w:lineRule="exact"/>
        <w:rPr>
          <w:sz w:val="10"/>
          <w:szCs w:val="10"/>
        </w:rPr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000000">
      <w:pPr>
        <w:spacing w:before="21" w:line="466" w:lineRule="auto"/>
        <w:ind w:left="318" w:right="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Steps 5 - 8              </w:t>
      </w:r>
      <w:r>
        <w:rPr>
          <w:rFonts w:ascii="Arial" w:eastAsia="Arial" w:hAnsi="Arial" w:cs="Arial"/>
          <w:color w:val="1E1916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 xml:space="preserve">Royton step on the right foot: across, out, across, out and home. Steps 9 - 12            </w:t>
      </w:r>
      <w:r>
        <w:rPr>
          <w:rFonts w:ascii="Arial" w:eastAsia="Arial" w:hAnsi="Arial" w:cs="Arial"/>
          <w:color w:val="1E1916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Royton step on the left foot: across, out, across, out and home.</w:t>
      </w:r>
    </w:p>
    <w:p w:rsidR="00F53321" w:rsidRDefault="00000000">
      <w:pPr>
        <w:spacing w:before="18" w:line="260" w:lineRule="exact"/>
        <w:ind w:left="2470" w:right="431" w:hanging="2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Steps 13 - 16          </w:t>
      </w:r>
      <w:r>
        <w:rPr>
          <w:rFonts w:ascii="Arial" w:eastAsia="Arial" w:hAnsi="Arial" w:cs="Arial"/>
          <w:color w:val="1E1916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Royton step on the right foot: forward, back, forward, back and home.</w:t>
      </w:r>
    </w:p>
    <w:p w:rsidR="00F53321" w:rsidRDefault="00F53321">
      <w:pPr>
        <w:spacing w:before="8" w:line="260" w:lineRule="exact"/>
        <w:rPr>
          <w:sz w:val="26"/>
          <w:szCs w:val="26"/>
        </w:rPr>
      </w:pPr>
    </w:p>
    <w:p w:rsidR="00F53321" w:rsidRDefault="00000000">
      <w:pPr>
        <w:spacing w:line="260" w:lineRule="exact"/>
        <w:ind w:left="2470" w:right="577" w:hanging="2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Steps 17 - 20          </w:t>
      </w:r>
      <w:r>
        <w:rPr>
          <w:rFonts w:ascii="Arial" w:eastAsia="Arial" w:hAnsi="Arial" w:cs="Arial"/>
          <w:color w:val="1E1916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Royton step on the left foot: forward, back, forward, back and home.</w:t>
      </w:r>
    </w:p>
    <w:p w:rsidR="00F53321" w:rsidRDefault="00F53321">
      <w:pPr>
        <w:spacing w:before="8" w:line="260" w:lineRule="exact"/>
        <w:rPr>
          <w:sz w:val="26"/>
          <w:szCs w:val="26"/>
        </w:rPr>
      </w:pPr>
    </w:p>
    <w:p w:rsidR="00F53321" w:rsidRDefault="00000000">
      <w:pPr>
        <w:spacing w:line="260" w:lineRule="exact"/>
        <w:ind w:left="2470" w:right="1151" w:hanging="2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Steps 21 - 24          </w:t>
      </w:r>
      <w:r>
        <w:rPr>
          <w:rFonts w:ascii="Arial" w:eastAsia="Arial" w:hAnsi="Arial" w:cs="Arial"/>
          <w:color w:val="1E1916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Turn clockwise on the spot to face out, keeping dancing throughout:</w:t>
      </w:r>
    </w:p>
    <w:p w:rsidR="00F53321" w:rsidRDefault="00000000">
      <w:pPr>
        <w:spacing w:line="260" w:lineRule="exact"/>
        <w:ind w:left="2470" w:right="26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Nos 4 and 6 do a quarter-turn in one step. Nos 7 and 8 do a half-turn in two steps.</w:t>
      </w:r>
    </w:p>
    <w:p w:rsidR="00F53321" w:rsidRDefault="00000000">
      <w:pPr>
        <w:spacing w:line="260" w:lineRule="exact"/>
        <w:ind w:left="2470" w:right="17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Nos 5 and 3 do a three-quarter turn in three steps. Nos 1 and 2 do a complete turn in four steps.</w:t>
      </w:r>
    </w:p>
    <w:p w:rsidR="00F53321" w:rsidRDefault="00F53321">
      <w:pPr>
        <w:spacing w:before="5" w:line="120" w:lineRule="exact"/>
        <w:rPr>
          <w:sz w:val="13"/>
          <w:szCs w:val="13"/>
        </w:rPr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000000">
      <w:pPr>
        <w:spacing w:before="9"/>
        <w:ind w:left="4296" w:right="5018"/>
        <w:jc w:val="center"/>
        <w:rPr>
          <w:rFonts w:ascii="Arial" w:eastAsia="Arial" w:hAnsi="Arial" w:cs="Arial"/>
          <w:sz w:val="32"/>
          <w:szCs w:val="32"/>
        </w:rPr>
      </w:pPr>
      <w:r>
        <w:pict>
          <v:group id="_x0000_s2095" style="position:absolute;left:0;text-align:left;margin-left:264.65pt;margin-top:-6.7pt;width:20.7pt;height:26.25pt;z-index:-1223;mso-position-horizontal-relative:page" coordorigin="5293,-134" coordsize="414,525">
            <v:shape id="_x0000_s2097" style="position:absolute;left:5314;top:-2;width:372;height:372" coordorigin="5314,-2" coordsize="372,372" path="m5500,-2r23,1l5545,3r21,7l5586,19r19,11l5622,44r16,15l5651,76r12,18l5672,114r8,21l5684,157r2,23l5686,184r-1,23l5681,229r-7,21l5665,270r-12,19l5640,306r-15,16l5608,335r-18,12l5570,356r-21,8l5527,368r-23,2l5500,370r-23,-1l5455,364r-22,-6l5413,349r-18,-12l5378,324r-16,-15l5348,292r-11,-19l5327,254r-7,-21l5316,211r-2,-23l5314,184r1,-23l5319,139r7,-22l5335,97r11,-18l5360,62r15,-16l5392,32r18,-11l5430,11r21,-7l5473,r23,-2l5500,-2xe" filled="f" strokecolor="#1e1916" strokeweight=".72603mm">
              <v:path arrowok="t"/>
            </v:shape>
            <v:shape id="_x0000_s2096" style="position:absolute;left:5495;top:-114;width:0;height:114" coordorigin="5495,-114" coordsize="0,114" path="m5495,r,-114e" filled="f" strokecolor="#1e1916" strokeweight=".726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1E1916"/>
          <w:sz w:val="32"/>
          <w:szCs w:val="32"/>
        </w:rPr>
        <w:t>1</w:t>
      </w:r>
    </w:p>
    <w:p w:rsidR="00F53321" w:rsidRDefault="00F53321">
      <w:pPr>
        <w:spacing w:before="8" w:line="180" w:lineRule="exact"/>
        <w:rPr>
          <w:sz w:val="19"/>
          <w:szCs w:val="19"/>
        </w:rPr>
      </w:pPr>
    </w:p>
    <w:p w:rsidR="00F53321" w:rsidRDefault="00000000">
      <w:pPr>
        <w:ind w:left="4315" w:right="4999"/>
        <w:jc w:val="center"/>
        <w:rPr>
          <w:rFonts w:ascii="Arial" w:eastAsia="Arial" w:hAnsi="Arial" w:cs="Arial"/>
          <w:sz w:val="32"/>
          <w:szCs w:val="32"/>
        </w:rPr>
      </w:pPr>
      <w:r>
        <w:pict>
          <v:group id="_x0000_s2092" style="position:absolute;left:0;text-align:left;margin-left:264.65pt;margin-top:-6.5pt;width:20.7pt;height:26.25pt;z-index:-1222;mso-position-horizontal-relative:page" coordorigin="5293,-130" coordsize="414,525">
            <v:shape id="_x0000_s2094" style="position:absolute;left:5314;top:1;width:372;height:372" coordorigin="5314,1" coordsize="372,372" path="m5500,1r23,2l5545,7r21,7l5586,23r19,11l5622,47r16,16l5651,80r12,18l5672,118r8,21l5684,161r2,23l5686,188r-1,23l5681,233r-7,21l5665,274r-12,19l5640,310r-15,15l5608,339r-18,12l5570,360r-21,7l5527,372r-23,2l5500,374r-23,-2l5455,368r-22,-6l5413,353r-18,-12l5378,328r-16,-15l5348,296r-11,-19l5327,257r-7,-21l5316,214r-2,-22l5314,188r1,-23l5319,142r7,-21l5335,101r11,-18l5360,65r15,-15l5392,36r18,-11l5430,15r21,-7l5473,3r23,-2l5500,1xe" filled="f" strokecolor="#1e1916" strokeweight=".72603mm">
              <v:path arrowok="t"/>
            </v:shape>
            <v:shape id="_x0000_s2093" style="position:absolute;left:5495;top:-110;width:0;height:114" coordorigin="5495,-110" coordsize="0,114" path="m5495,4r,-114e" filled="f" strokecolor="#1e1916" strokeweight=".726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1E1916"/>
          <w:sz w:val="32"/>
          <w:szCs w:val="32"/>
        </w:rPr>
        <w:t>2</w:t>
      </w:r>
    </w:p>
    <w:p w:rsidR="00F53321" w:rsidRDefault="00F53321">
      <w:pPr>
        <w:spacing w:before="10" w:line="280" w:lineRule="exact"/>
        <w:rPr>
          <w:sz w:val="28"/>
          <w:szCs w:val="28"/>
        </w:rPr>
      </w:pPr>
    </w:p>
    <w:p w:rsidR="00F53321" w:rsidRDefault="00000000">
      <w:pPr>
        <w:spacing w:before="13"/>
        <w:ind w:left="3006"/>
        <w:rPr>
          <w:rFonts w:ascii="Arial" w:eastAsia="Arial" w:hAnsi="Arial" w:cs="Arial"/>
          <w:sz w:val="32"/>
          <w:szCs w:val="32"/>
        </w:rPr>
      </w:pPr>
      <w:r>
        <w:pict>
          <v:group id="_x0000_s2089" style="position:absolute;left:0;text-align:left;margin-left:297.9pt;margin-top:-1pt;width:26.25pt;height:20.7pt;z-index:-1221;mso-position-horizontal-relative:page" coordorigin="5958,-20" coordsize="525,414">
            <v:shape id="_x0000_s2091" style="position:absolute;left:5979;top:1;width:372;height:372" coordorigin="5979,1" coordsize="372,372" path="m6351,187r-1,23l6346,232r-7,21l6330,273r-11,19l6305,309r-15,16l6273,338r-18,12l6235,359r-21,8l6192,371r-23,2l6165,373r-23,-1l6120,368r-21,-7l6079,352r-19,-12l6043,327r-16,-15l6014,295r-12,-18l5993,257r-7,-21l5981,214r-2,-23l5979,187r1,-23l5985,142r6,-21l6000,100r12,-18l6025,65r15,-16l6057,35r19,-11l6095,14r21,-7l6138,3r23,-2l6165,1r23,1l6210,6r22,7l6252,22r18,11l6288,47r15,15l6317,79r11,18l6338,117r7,21l6349,160r2,23l6351,187xe" filled="f" strokecolor="#1e1916" strokeweight=".72603mm">
              <v:path arrowok="t"/>
            </v:shape>
            <v:shape id="_x0000_s2090" style="position:absolute;left:6349;top:182;width:114;height:0" coordorigin="6349,182" coordsize="114,0" path="m6349,182r114,e" filled="f" strokecolor="#1e1916" strokeweight=".72603mm">
              <v:path arrowok="t"/>
            </v:shape>
            <w10:wrap anchorx="page"/>
          </v:group>
        </w:pict>
      </w:r>
      <w:r>
        <w:pict>
          <v:group id="_x0000_s2086" style="position:absolute;left:0;text-align:left;margin-left:225.1pt;margin-top:.35pt;width:26.25pt;height:20.7pt;z-index:-1220;mso-position-horizontal-relative:page" coordorigin="4502,7" coordsize="525,414">
            <v:shape id="_x0000_s2088" style="position:absolute;left:4633;top:28;width:372;height:372" coordorigin="4633,28" coordsize="372,372" path="m4633,214r2,-23l4639,169r7,-21l4655,128r11,-19l4679,92r15,-16l4711,63r19,-12l4750,42r21,-8l4793,30r23,-2l4820,28r23,1l4865,34r21,6l4906,49r19,12l4942,74r15,15l4971,106r12,19l4992,144r7,21l5004,187r2,23l5006,214r-2,23l5000,259r-7,22l4984,301r-11,18l4960,336r-15,16l4928,366r-19,11l4889,387r-21,7l4846,398r-23,2l4820,400r-24,-1l4774,395r-21,-7l4733,379r-19,-11l4697,354r-15,-15l4668,322r-12,-18l4647,284r-7,-21l4635,241r-2,-23l4633,214xe" filled="f" strokecolor="#1e1916" strokeweight=".72603mm">
              <v:path arrowok="t"/>
            </v:shape>
            <v:shape id="_x0000_s2087" style="position:absolute;left:4522;top:219;width:114;height:0" coordorigin="4522,219" coordsize="114,0" path="m4636,219r-114,e" filled="f" strokecolor="#1e1916" strokeweight=".72603mm">
              <v:path arrowok="t"/>
            </v:shape>
            <w10:wrap anchorx="page"/>
          </v:group>
        </w:pict>
      </w:r>
      <w:r>
        <w:pict>
          <v:group id="_x0000_s2083" style="position:absolute;left:0;text-align:left;margin-left:329.45pt;margin-top:-1pt;width:26.25pt;height:20.7pt;z-index:-1219;mso-position-horizontal-relative:page" coordorigin="6589,-20" coordsize="525,414">
            <v:shape id="_x0000_s2085" style="position:absolute;left:6610;top:1;width:372;height:372" coordorigin="6610,1" coordsize="372,372" path="m6982,187r-1,23l6977,232r-7,21l6961,273r-11,19l6936,309r-15,16l6904,338r-18,12l6866,360r-21,7l6823,371r-23,2l6796,373r-23,-1l6751,368r-21,-7l6710,352r-19,-12l6674,327r-16,-15l6645,295r-12,-18l6624,257r-7,-21l6612,214r-2,-23l6610,187r1,-23l6616,142r6,-21l6631,100r12,-18l6656,65r15,-16l6688,35r19,-11l6726,14r21,-7l6769,3r23,-2l6796,1r23,1l6841,6r22,7l6883,22r18,11l6919,47r15,15l6948,79r11,18l6969,117r7,21l6981,160r1,23l6982,187xe" filled="f" strokecolor="#1e1916" strokeweight=".72603mm">
              <v:path arrowok="t"/>
            </v:shape>
            <v:shape id="_x0000_s2084" style="position:absolute;left:6980;top:182;width:114;height:0" coordorigin="6980,182" coordsize="114,0" path="m6980,182r114,e" filled="f" strokecolor="#1e1916" strokeweight=".72603mm">
              <v:path arrowok="t"/>
            </v:shape>
            <w10:wrap anchorx="page"/>
          </v:group>
        </w:pict>
      </w:r>
      <w:r>
        <w:pict>
          <v:group id="_x0000_s2080" style="position:absolute;left:0;text-align:left;margin-left:191.3pt;margin-top:.35pt;width:26.25pt;height:20.7pt;z-index:-1216;mso-position-horizontal-relative:page" coordorigin="3826,7" coordsize="525,414">
            <v:shape id="_x0000_s2082" style="position:absolute;left:3958;top:28;width:372;height:372" coordorigin="3958,28" coordsize="372,372" path="m3958,214r1,-23l3963,169r7,-21l3979,128r11,-19l4004,92r15,-16l4036,63r18,-12l4074,42r21,-8l4117,30r23,-2l4144,28r23,1l4189,34r21,6l4230,49r19,12l4266,74r16,15l4295,106r12,19l4317,144r7,21l4328,187r2,23l4330,214r-1,23l4325,259r-7,22l4309,301r-11,18l4284,336r-15,16l4252,366r-18,11l4214,387r-21,7l4171,398r-23,2l4144,400r-23,-1l4099,395r-21,-7l4058,379r-19,-11l4022,354r-16,-15l3993,322r-12,-18l3971,284r-7,-21l3960,241r-2,-23l3958,214xe" filled="f" strokecolor="#1e1916" strokeweight=".72603mm">
              <v:path arrowok="t"/>
            </v:shape>
            <v:shape id="_x0000_s2081" style="position:absolute;left:3847;top:219;width:114;height:0" coordorigin="3847,219" coordsize="114,0" path="m3960,219r-113,e" filled="f" strokecolor="#1e1916" strokeweight=".726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1E1916"/>
          <w:sz w:val="32"/>
          <w:szCs w:val="32"/>
        </w:rPr>
        <w:t xml:space="preserve">5    </w:t>
      </w:r>
      <w:r>
        <w:rPr>
          <w:rFonts w:ascii="Arial" w:eastAsia="Arial" w:hAnsi="Arial" w:cs="Arial"/>
          <w:b/>
          <w:color w:val="1E1916"/>
          <w:spacing w:val="5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E1916"/>
          <w:sz w:val="32"/>
          <w:szCs w:val="32"/>
        </w:rPr>
        <w:t xml:space="preserve">3           </w:t>
      </w:r>
      <w:r>
        <w:rPr>
          <w:rFonts w:ascii="Arial" w:eastAsia="Arial" w:hAnsi="Arial" w:cs="Arial"/>
          <w:b/>
          <w:color w:val="1E1916"/>
          <w:spacing w:val="7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E1916"/>
          <w:position w:val="2"/>
          <w:sz w:val="32"/>
          <w:szCs w:val="32"/>
        </w:rPr>
        <w:t xml:space="preserve">4    </w:t>
      </w:r>
      <w:r>
        <w:rPr>
          <w:rFonts w:ascii="Arial" w:eastAsia="Arial" w:hAnsi="Arial" w:cs="Arial"/>
          <w:b/>
          <w:color w:val="1E1916"/>
          <w:spacing w:val="21"/>
          <w:position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E1916"/>
          <w:position w:val="2"/>
          <w:sz w:val="32"/>
          <w:szCs w:val="32"/>
        </w:rPr>
        <w:t>6</w:t>
      </w:r>
    </w:p>
    <w:p w:rsidR="00F53321" w:rsidRDefault="00F53321">
      <w:pPr>
        <w:spacing w:line="200" w:lineRule="exact"/>
      </w:pPr>
    </w:p>
    <w:p w:rsidR="00F53321" w:rsidRDefault="00F53321">
      <w:pPr>
        <w:spacing w:before="3" w:line="200" w:lineRule="exact"/>
      </w:pPr>
    </w:p>
    <w:p w:rsidR="00F53321" w:rsidRDefault="00000000">
      <w:pPr>
        <w:spacing w:before="9"/>
        <w:ind w:left="4321" w:right="4992"/>
        <w:jc w:val="center"/>
        <w:rPr>
          <w:rFonts w:ascii="Arial" w:eastAsia="Arial" w:hAnsi="Arial" w:cs="Arial"/>
          <w:sz w:val="32"/>
          <w:szCs w:val="32"/>
        </w:rPr>
      </w:pPr>
      <w:r>
        <w:pict>
          <v:group id="_x0000_s2077" style="position:absolute;left:0;text-align:left;margin-left:264.65pt;margin-top:-1.1pt;width:20.7pt;height:26.25pt;z-index:-1217;mso-position-horizontal-relative:page" coordorigin="5293,-22" coordsize="414,525">
            <v:shape id="_x0000_s2079" style="position:absolute;left:5314;top:-2;width:372;height:372" coordorigin="5314,-2" coordsize="372,372" path="m5500,371r-23,-2l5455,365r-22,-7l5413,349r-18,-11l5378,325r-16,-16l5348,293r-11,-19l5327,254r-7,-21l5316,211r-2,-23l5314,184r1,-23l5319,139r7,-21l5335,98r11,-19l5360,62r15,-15l5392,33r18,-12l5430,12r21,-7l5473,r23,-2l5500,-2r23,2l5545,4r21,6l5586,20r19,11l5622,44r16,15l5651,76r12,19l5672,115r8,21l5684,158r2,23l5686,184r-1,23l5681,230r-7,21l5665,271r-12,19l5640,307r-15,15l5608,336r-18,12l5570,357r-21,7l5527,369r-23,2l5500,371xe" filled="f" strokecolor="#1e1916" strokeweight=".72603mm">
              <v:path arrowok="t"/>
            </v:shape>
            <v:shape id="_x0000_s2078" style="position:absolute;left:5505;top:368;width:0;height:114" coordorigin="5505,368" coordsize="0,114" path="m5505,368r,114e" filled="f" strokecolor="#1e1916" strokeweight=".726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1E1916"/>
          <w:sz w:val="32"/>
          <w:szCs w:val="32"/>
        </w:rPr>
        <w:t>7</w:t>
      </w:r>
    </w:p>
    <w:p w:rsidR="00F53321" w:rsidRDefault="00F53321">
      <w:pPr>
        <w:spacing w:before="7" w:line="180" w:lineRule="exact"/>
        <w:rPr>
          <w:sz w:val="19"/>
          <w:szCs w:val="19"/>
        </w:rPr>
      </w:pPr>
    </w:p>
    <w:p w:rsidR="00F53321" w:rsidRDefault="00000000">
      <w:pPr>
        <w:ind w:left="4315" w:right="4999"/>
        <w:jc w:val="center"/>
        <w:rPr>
          <w:rFonts w:ascii="Arial" w:eastAsia="Arial" w:hAnsi="Arial" w:cs="Arial"/>
          <w:sz w:val="32"/>
          <w:szCs w:val="32"/>
        </w:rPr>
        <w:sectPr w:rsidR="00F53321">
          <w:footerReference w:type="default" r:id="rId10"/>
          <w:pgSz w:w="11920" w:h="16840"/>
          <w:pgMar w:top="600" w:right="1280" w:bottom="280" w:left="1060" w:header="0" w:footer="0" w:gutter="0"/>
          <w:cols w:space="720"/>
        </w:sectPr>
      </w:pPr>
      <w:r>
        <w:pict>
          <v:group id="_x0000_s2074" style="position:absolute;left:0;text-align:left;margin-left:264.65pt;margin-top:-1.05pt;width:20.7pt;height:26.25pt;z-index:-1218;mso-position-horizontal-relative:page" coordorigin="5293,-21" coordsize="414,525">
            <v:shape id="_x0000_s2076" style="position:absolute;left:5314;top:-1;width:372;height:372" coordorigin="5314,-1" coordsize="372,372" path="m5500,372r-23,-2l5455,366r-22,-6l5413,351r-18,-12l5378,326r-16,-15l5348,294r-11,-19l5327,255r-7,-21l5316,212r-2,-22l5314,186r1,-23l5319,140r7,-21l5335,99r11,-18l5360,63r15,-15l5392,34r18,-11l5430,13r21,-7l5473,1r23,-2l5500,-1r23,2l5545,5r21,7l5586,21r19,11l5622,45r16,16l5651,78r12,18l5672,116r8,21l5684,159r2,23l5686,186r-1,23l5681,231r-7,21l5665,272r-12,19l5640,308r-15,15l5608,337r-18,12l5570,358r-21,7l5527,370r-23,2l5500,372xe" filled="f" strokecolor="#1e1916" strokeweight=".72603mm">
              <v:path arrowok="t"/>
            </v:shape>
            <v:shape id="_x0000_s2075" style="position:absolute;left:5505;top:369;width:0;height:114" coordorigin="5505,369" coordsize="0,114" path="m5505,369r,114e" filled="f" strokecolor="#1e1916" strokeweight=".726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1E1916"/>
          <w:sz w:val="32"/>
          <w:szCs w:val="32"/>
        </w:rPr>
        <w:t>8</w:t>
      </w:r>
    </w:p>
    <w:p w:rsidR="00F53321" w:rsidRDefault="00000000">
      <w:pPr>
        <w:spacing w:before="75" w:line="260" w:lineRule="exact"/>
        <w:ind w:left="2258" w:right="736" w:hanging="2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lastRenderedPageBreak/>
        <w:t xml:space="preserve">Steps 25 - 40          </w:t>
      </w:r>
      <w:r>
        <w:rPr>
          <w:rFonts w:ascii="Arial" w:eastAsia="Arial" w:hAnsi="Arial" w:cs="Arial"/>
          <w:color w:val="1E1916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Perform the same sequence of Royton steps: side-to-side on each foot, then forward-and-back on each foot.</w:t>
      </w:r>
    </w:p>
    <w:p w:rsidR="00F53321" w:rsidRDefault="00F53321">
      <w:pPr>
        <w:spacing w:before="18" w:line="240" w:lineRule="exact"/>
        <w:rPr>
          <w:sz w:val="24"/>
          <w:szCs w:val="24"/>
        </w:rPr>
      </w:pPr>
    </w:p>
    <w:p w:rsidR="00F53321" w:rsidRDefault="00000000">
      <w:pPr>
        <w:ind w:left="1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Steps 41 - 44          </w:t>
      </w:r>
      <w:r>
        <w:rPr>
          <w:rFonts w:ascii="Arial" w:eastAsia="Arial" w:hAnsi="Arial" w:cs="Arial"/>
          <w:color w:val="1E1916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Four steps to turn on the spot:</w:t>
      </w:r>
    </w:p>
    <w:p w:rsidR="00F53321" w:rsidRDefault="00000000">
      <w:pPr>
        <w:spacing w:line="260" w:lineRule="exact"/>
        <w:ind w:left="22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Nos 1, 6, 8 and 5</w:t>
      </w:r>
      <w:r>
        <w:rPr>
          <w:rFonts w:ascii="Arial" w:eastAsia="Arial" w:hAnsi="Arial" w:cs="Arial"/>
          <w:color w:val="1E1916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do a quarter-turn clockwise.</w:t>
      </w:r>
    </w:p>
    <w:p w:rsidR="00F53321" w:rsidRDefault="00000000">
      <w:pPr>
        <w:spacing w:line="260" w:lineRule="exact"/>
        <w:ind w:left="22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Nos 2, 4, 7 and 3 do a quarter-turn anti-clockwise.</w:t>
      </w:r>
    </w:p>
    <w:p w:rsidR="00F53321" w:rsidRDefault="00F53321">
      <w:pPr>
        <w:spacing w:line="200" w:lineRule="exact"/>
      </w:pPr>
    </w:p>
    <w:p w:rsidR="00F53321" w:rsidRDefault="00F53321">
      <w:pPr>
        <w:spacing w:before="8" w:line="240" w:lineRule="exact"/>
        <w:rPr>
          <w:sz w:val="24"/>
          <w:szCs w:val="24"/>
        </w:rPr>
      </w:pPr>
    </w:p>
    <w:p w:rsidR="00F53321" w:rsidRDefault="00000000">
      <w:pPr>
        <w:spacing w:before="11"/>
        <w:ind w:left="4258" w:right="4974"/>
        <w:jc w:val="center"/>
        <w:rPr>
          <w:rFonts w:ascii="Arial" w:eastAsia="Arial" w:hAnsi="Arial" w:cs="Arial"/>
          <w:sz w:val="32"/>
          <w:szCs w:val="32"/>
        </w:rPr>
      </w:pPr>
      <w:r>
        <w:pict>
          <v:group id="_x0000_s2071" style="position:absolute;left:0;text-align:left;margin-left:266.7pt;margin-top:-.9pt;width:26.45pt;height:20.85pt;z-index:-1215;mso-position-horizontal-relative:page" coordorigin="5334,-18" coordsize="529,417">
            <v:shape id="_x0000_s2073" style="position:absolute;left:5354;top:3;width:375;height:375" coordorigin="5354,3" coordsize="375,375" path="m5730,191r-2,23l5724,236r-6,21l5709,277r-12,19l5684,313r-15,16l5652,342r-18,12l5614,364r-21,7l5571,376r-23,2l5542,378r-23,-1l5497,373r-21,-7l5456,357r-19,-11l5420,333r-16,-16l5390,301r-12,-19l5369,263r-7,-21l5357,220r-2,-23l5354,191r2,-23l5360,145r7,-21l5376,104r11,-19l5400,68r15,-16l5432,39r18,-12l5470,17r21,-7l5513,5r23,-2l5542,3r23,1l5587,8r22,7l5629,24r18,11l5665,49r15,15l5694,80r12,19l5715,119r8,20l5728,161r2,23l5730,191xe" filled="f" strokecolor="#1e1916" strokeweight=".72603mm">
              <v:path arrowok="t"/>
            </v:shape>
            <v:shape id="_x0000_s2072" style="position:absolute;left:5727;top:186;width:115;height:0" coordorigin="5727,186" coordsize="115,0" path="m5727,186r115,e" filled="f" strokecolor="#1e1916" strokeweight=".726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1E1916"/>
          <w:w w:val="101"/>
          <w:sz w:val="32"/>
          <w:szCs w:val="32"/>
        </w:rPr>
        <w:t>1</w:t>
      </w:r>
    </w:p>
    <w:p w:rsidR="00F53321" w:rsidRDefault="00F53321">
      <w:pPr>
        <w:spacing w:before="2" w:line="200" w:lineRule="exact"/>
      </w:pPr>
    </w:p>
    <w:p w:rsidR="00F53321" w:rsidRDefault="00000000">
      <w:pPr>
        <w:ind w:left="4277" w:right="4955"/>
        <w:jc w:val="center"/>
        <w:rPr>
          <w:rFonts w:ascii="Arial" w:eastAsia="Arial" w:hAnsi="Arial" w:cs="Arial"/>
          <w:sz w:val="32"/>
          <w:szCs w:val="32"/>
        </w:rPr>
      </w:pPr>
      <w:r>
        <w:pict>
          <v:group id="_x0000_s2068" style="position:absolute;left:0;text-align:left;margin-left:260.65pt;margin-top:-1.4pt;width:26.45pt;height:20.85pt;z-index:-1214;mso-position-horizontal-relative:page" coordorigin="5213,-28" coordsize="529,417">
            <v:shape id="_x0000_s2070" style="position:absolute;left:5346;top:-8;width:375;height:375" coordorigin="5346,-8" coordsize="375,375" path="m5346,180r1,-23l5352,135r6,-21l5367,94r11,-19l5392,58r15,-16l5424,28r18,-12l5462,7,5483,r22,-5l5527,-7r7,-1l5557,-6r22,4l5600,5r20,9l5639,25r17,13l5672,53r14,17l5697,88r10,20l5714,129r5,22l5721,174r,6l5720,203r-4,22l5709,247r-9,20l5689,285r-13,18l5661,318r-17,14l5626,344r-20,9l5585,361r-22,5l5540,368r-6,l5511,366r-22,-4l5467,356r-20,-9l5429,335r-18,-13l5396,307r-14,-17l5370,272r-10,-20l5353,231r-5,-22l5346,186r,-6xe" filled="f" strokecolor="#1e1916" strokeweight=".72603mm">
              <v:path arrowok="t"/>
            </v:shape>
            <v:shape id="_x0000_s2069" style="position:absolute;left:5234;top:185;width:115;height:0" coordorigin="5234,185" coordsize="115,0" path="m5349,185r-115,e" filled="f" strokecolor="#1e1916" strokeweight=".726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1E1916"/>
          <w:w w:val="101"/>
          <w:sz w:val="32"/>
          <w:szCs w:val="32"/>
        </w:rPr>
        <w:t>2</w:t>
      </w:r>
    </w:p>
    <w:p w:rsidR="00F53321" w:rsidRDefault="00F53321">
      <w:pPr>
        <w:spacing w:before="13" w:line="280" w:lineRule="exact"/>
        <w:rPr>
          <w:sz w:val="28"/>
          <w:szCs w:val="28"/>
        </w:rPr>
      </w:pPr>
    </w:p>
    <w:p w:rsidR="00F53321" w:rsidRDefault="00000000">
      <w:pPr>
        <w:spacing w:before="15"/>
        <w:ind w:left="2957"/>
        <w:rPr>
          <w:rFonts w:ascii="Arial" w:eastAsia="Arial" w:hAnsi="Arial" w:cs="Arial"/>
          <w:sz w:val="32"/>
          <w:szCs w:val="32"/>
        </w:rPr>
      </w:pPr>
      <w:r>
        <w:pict>
          <v:group id="_x0000_s2065" style="position:absolute;left:0;text-align:left;margin-left:299.85pt;margin-top:-5.9pt;width:20.85pt;height:26.45pt;z-index:-1213;mso-position-horizontal-relative:page" coordorigin="5997,-118" coordsize="417,529">
            <v:shape id="_x0000_s2067" style="position:absolute;left:6018;top:15;width:375;height:375" coordorigin="6018,15" coordsize="375,375" path="m6205,15r23,1l6250,20r22,7l6292,36r18,11l6328,60r15,16l6357,92r12,19l6379,130r7,21l6391,173r2,23l6393,202r-1,23l6387,248r-6,21l6372,289r-11,19l6347,325r-15,16l6315,354r-18,12l6277,376r-21,7l6234,388r-22,2l6205,390r-23,-1l6160,385r-21,-7l6119,369r-19,-11l6083,345r-16,-16l6053,313r-11,-19l6032,274r-7,-20l6020,232r-2,-23l6018,202r1,-23l6023,157r7,-21l6039,116r11,-19l6063,80r15,-16l6095,51r19,-12l6133,29r21,-7l6176,17r23,-2l6205,15xe" filled="f" strokecolor="#1e1916" strokeweight=".72603mm">
              <v:path arrowok="t"/>
            </v:shape>
            <v:shape id="_x0000_s2066" style="position:absolute;left:6201;top:-97;width:0;height:115" coordorigin="6201,-97" coordsize="0,115" path="m6201,17r,-114e" filled="f" strokecolor="#1e1916" strokeweight=".72603mm">
              <v:path arrowok="t"/>
            </v:shape>
            <w10:wrap anchorx="page"/>
          </v:group>
        </w:pict>
      </w:r>
      <w:r>
        <w:pict>
          <v:group id="_x0000_s2062" style="position:absolute;left:0;text-align:left;margin-left:232.15pt;margin-top:-.15pt;width:20.85pt;height:26.45pt;z-index:-1212;mso-position-horizontal-relative:page" coordorigin="4643,-3" coordsize="417,529">
            <v:shape id="_x0000_s2064" style="position:absolute;left:4664;top:17;width:375;height:375" coordorigin="4664,17" coordsize="375,375" path="m4851,393r-23,-2l4806,387r-21,-6l4765,372r-19,-12l4729,347r-16,-15l4699,315r-11,-18l4678,277r-7,-21l4666,234r-2,-23l4664,205r1,-23l4669,160r7,-21l4685,119r11,-19l4709,83r15,-16l4741,53r19,-12l4779,32r21,-8l4822,20r23,-3l4851,17r23,2l4897,23r21,7l4938,39r19,11l4974,63r15,15l5003,95r12,18l5025,133r7,21l5037,176r2,23l5039,205r-1,23l5034,250r-7,21l5018,292r-11,18l4993,328r-15,15l4961,357r-18,12l4923,378r-21,8l4881,390r-23,3l4851,393xe" filled="f" strokecolor="#1e1916" strokeweight=".72603mm">
              <v:path arrowok="t"/>
            </v:shape>
            <v:shape id="_x0000_s2063" style="position:absolute;left:4856;top:390;width:0;height:115" coordorigin="4856,390" coordsize="0,115" path="m4856,390r,115e" filled="f" strokecolor="#1e1916" strokeweight=".72603mm">
              <v:path arrowok="t"/>
            </v:shape>
            <w10:wrap anchorx="page"/>
          </v:group>
        </w:pict>
      </w:r>
      <w:r>
        <w:pict>
          <v:group id="_x0000_s2059" style="position:absolute;left:0;text-align:left;margin-left:332.1pt;margin-top:-1.3pt;width:20.85pt;height:26.45pt;z-index:-1211;mso-position-horizontal-relative:page" coordorigin="6642,-26" coordsize="417,529">
            <v:shape id="_x0000_s2061" style="position:absolute;left:6663;top:-6;width:375;height:375" coordorigin="6663,-6" coordsize="375,375" path="m6850,370r-23,-2l6805,364r-21,-6l6764,349r-19,-12l6728,324r-16,-15l6699,292r-12,-18l6677,254r-7,-21l6665,211r-2,-23l6663,182r1,-23l6668,137r7,-21l6684,96r11,-19l6708,60r16,-16l6740,30r19,-12l6778,9r21,-7l6821,-3r23,-2l6850,-6r23,2l6896,r21,7l6937,16r19,11l6973,40r16,15l7002,72r12,18l7024,110r7,21l7036,153r2,23l7038,182r-1,23l7033,227r-7,22l7017,269r-11,18l6993,305r-16,15l6961,334r-19,12l6922,355r-20,8l6880,368r-23,2l6850,370xe" filled="f" strokecolor="#1e1916" strokeweight=".72603mm">
              <v:path arrowok="t"/>
            </v:shape>
            <v:shape id="_x0000_s2060" style="position:absolute;left:6855;top:367;width:0;height:115" coordorigin="6855,367" coordsize="0,115" path="m6855,367r,115e" filled="f" strokecolor="#1e1916" strokeweight=".72603mm">
              <v:path arrowok="t"/>
            </v:shape>
            <w10:wrap anchorx="page"/>
          </v:group>
        </w:pict>
      </w:r>
      <w:r>
        <w:pict>
          <v:group id="_x0000_s2056" style="position:absolute;left:0;text-align:left;margin-left:198.55pt;margin-top:-5.45pt;width:20.85pt;height:26.45pt;z-index:-1208;mso-position-horizontal-relative:page" coordorigin="3971,-109" coordsize="417,529">
            <v:shape id="_x0000_s2058" style="position:absolute;left:3992;top:24;width:375;height:375" coordorigin="3992,24" coordsize="375,375" path="m4180,24r23,1l4225,29r21,7l4266,45r19,11l4302,70r16,15l4331,102r12,18l4353,140r7,21l4365,183r2,22l4367,212r-1,23l4362,257r-7,21l4346,298r-11,19l4322,334r-15,16l4290,364r-19,11l4252,385r-21,7l4209,397r-23,2l4180,399r-23,-1l4134,394r-21,-7l4093,378r-19,-11l4057,354r-16,-15l4028,322r-12,-19l4006,284r-7,-21l3994,241r-2,-23l3992,212r1,-23l3997,166r7,-21l4013,125r11,-19l4038,89r15,-15l4070,60r18,-12l4108,38r20,-7l4150,26r23,-2l4180,24xe" filled="f" strokecolor="#1e1916" strokeweight=".72603mm">
              <v:path arrowok="t"/>
            </v:shape>
            <v:shape id="_x0000_s2057" style="position:absolute;left:4175;top:-88;width:0;height:115" coordorigin="4175,-88" coordsize="0,115" path="m4175,26r,-114e" filled="f" strokecolor="#1e1916" strokeweight=".726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1E1916"/>
          <w:sz w:val="32"/>
          <w:szCs w:val="32"/>
        </w:rPr>
        <w:t xml:space="preserve">5    </w:t>
      </w:r>
      <w:r>
        <w:rPr>
          <w:rFonts w:ascii="Arial" w:eastAsia="Arial" w:hAnsi="Arial" w:cs="Arial"/>
          <w:b/>
          <w:color w:val="1E1916"/>
          <w:spacing w:val="5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E1916"/>
          <w:sz w:val="32"/>
          <w:szCs w:val="32"/>
        </w:rPr>
        <w:t xml:space="preserve">3           </w:t>
      </w:r>
      <w:r>
        <w:rPr>
          <w:rFonts w:ascii="Arial" w:eastAsia="Arial" w:hAnsi="Arial" w:cs="Arial"/>
          <w:b/>
          <w:color w:val="1E1916"/>
          <w:spacing w:val="8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E1916"/>
          <w:position w:val="2"/>
          <w:sz w:val="32"/>
          <w:szCs w:val="32"/>
        </w:rPr>
        <w:t xml:space="preserve">4    </w:t>
      </w:r>
      <w:r>
        <w:rPr>
          <w:rFonts w:ascii="Arial" w:eastAsia="Arial" w:hAnsi="Arial" w:cs="Arial"/>
          <w:b/>
          <w:color w:val="1E1916"/>
          <w:spacing w:val="27"/>
          <w:position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E1916"/>
          <w:w w:val="101"/>
          <w:position w:val="2"/>
          <w:sz w:val="32"/>
          <w:szCs w:val="32"/>
        </w:rPr>
        <w:t>6</w:t>
      </w:r>
    </w:p>
    <w:p w:rsidR="00F53321" w:rsidRDefault="00F53321">
      <w:pPr>
        <w:spacing w:line="200" w:lineRule="exact"/>
      </w:pPr>
    </w:p>
    <w:p w:rsidR="00F53321" w:rsidRDefault="00F53321">
      <w:pPr>
        <w:spacing w:before="7" w:line="200" w:lineRule="exact"/>
      </w:pPr>
    </w:p>
    <w:p w:rsidR="00F53321" w:rsidRDefault="00000000">
      <w:pPr>
        <w:spacing w:before="11"/>
        <w:ind w:left="4284" w:right="4948"/>
        <w:jc w:val="center"/>
        <w:rPr>
          <w:rFonts w:ascii="Arial" w:eastAsia="Arial" w:hAnsi="Arial" w:cs="Arial"/>
          <w:sz w:val="32"/>
          <w:szCs w:val="32"/>
        </w:rPr>
      </w:pPr>
      <w:r>
        <w:pict>
          <v:group id="_x0000_s2053" style="position:absolute;left:0;text-align:left;margin-left:266.45pt;margin-top:-.85pt;width:26.45pt;height:20.85pt;z-index:-1209;mso-position-horizontal-relative:page" coordorigin="5329,-17" coordsize="529,417">
            <v:shape id="_x0000_s2055" style="position:absolute;left:5349;top:3;width:375;height:375" coordorigin="5349,3" coordsize="375,375" path="m5725,191r-2,23l5719,236r-6,21l5704,278r-12,18l5679,314r-15,15l5647,343r-18,12l5609,364r-21,8l5566,376r-23,3l5537,379r-23,-2l5492,373r-21,-6l5451,358r-19,-12l5415,333r-16,-15l5385,301r-12,-18l5364,263r-7,-21l5352,220r-2,-23l5349,191r2,-23l5355,146r7,-21l5371,105r11,-19l5395,69r15,-16l5427,39r18,-12l5465,18r21,-8l5508,6r23,-3l5537,3r23,2l5582,9r22,6l5624,25r18,11l5660,49r15,15l5689,81r12,18l5710,119r8,21l5723,162r2,23l5725,191xe" filled="f" strokecolor="#1e1916" strokeweight=".72603mm">
              <v:path arrowok="t"/>
            </v:shape>
            <v:shape id="_x0000_s2054" style="position:absolute;left:5722;top:186;width:115;height:0" coordorigin="5722,186" coordsize="115,0" path="m5722,186r115,e" filled="f" strokecolor="#1e1916" strokeweight=".726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1E1916"/>
          <w:w w:val="101"/>
          <w:sz w:val="32"/>
          <w:szCs w:val="32"/>
        </w:rPr>
        <w:t>7</w:t>
      </w:r>
    </w:p>
    <w:p w:rsidR="00F53321" w:rsidRDefault="00F53321">
      <w:pPr>
        <w:spacing w:before="1" w:line="200" w:lineRule="exact"/>
      </w:pPr>
    </w:p>
    <w:p w:rsidR="00F53321" w:rsidRDefault="00000000">
      <w:pPr>
        <w:ind w:left="4277" w:right="4955"/>
        <w:jc w:val="center"/>
        <w:rPr>
          <w:rFonts w:ascii="Arial" w:eastAsia="Arial" w:hAnsi="Arial" w:cs="Arial"/>
          <w:sz w:val="32"/>
          <w:szCs w:val="32"/>
        </w:rPr>
      </w:pPr>
      <w:r>
        <w:pict>
          <v:group id="_x0000_s2050" style="position:absolute;left:0;text-align:left;margin-left:260.95pt;margin-top:-.9pt;width:26.45pt;height:20.85pt;z-index:-1210;mso-position-horizontal-relative:page" coordorigin="5219,-18" coordsize="529,417">
            <v:shape id="_x0000_s2052" style="position:absolute;left:5351;top:3;width:375;height:375" coordorigin="5351,3" coordsize="375,375" path="m5351,190r2,-23l5357,145r7,-21l5373,104r11,-19l5397,68r15,-16l5429,38r18,-11l5467,17r21,-7l5510,5r23,-2l5539,3r23,1l5584,8r22,7l5626,24r18,11l5662,48r15,15l5691,80r12,19l5712,118r8,21l5725,161r2,23l5727,190r-2,23l5721,236r-6,21l5706,277r-12,19l5681,313r-15,15l5649,342r-18,12l5611,364r-21,7l5568,376r-22,2l5539,378r-23,-1l5494,372r-21,-6l5453,357r-19,-11l5417,332r-16,-15l5387,300r-12,-18l5366,262r-7,-21l5354,219r-2,-22l5351,190xe" filled="f" strokecolor="#1e1916" strokeweight=".72603mm">
              <v:path arrowok="t"/>
            </v:shape>
            <v:shape id="_x0000_s2051" style="position:absolute;left:5239;top:195;width:115;height:0" coordorigin="5239,195" coordsize="115,0" path="m5354,195r-115,e" filled="f" strokecolor="#1e1916" strokeweight=".726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1E1916"/>
          <w:w w:val="101"/>
          <w:sz w:val="32"/>
          <w:szCs w:val="32"/>
        </w:rPr>
        <w:t>8</w:t>
      </w:r>
    </w:p>
    <w:p w:rsidR="00F53321" w:rsidRDefault="00F53321">
      <w:pPr>
        <w:spacing w:before="6" w:line="140" w:lineRule="exact"/>
        <w:rPr>
          <w:sz w:val="14"/>
          <w:szCs w:val="14"/>
        </w:rPr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F53321">
      <w:pPr>
        <w:spacing w:line="200" w:lineRule="exact"/>
      </w:pPr>
    </w:p>
    <w:p w:rsidR="00F53321" w:rsidRDefault="00000000">
      <w:pPr>
        <w:spacing w:before="21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 xml:space="preserve">Steps 45 ....            </w:t>
      </w:r>
      <w:r>
        <w:rPr>
          <w:rFonts w:ascii="Arial" w:eastAsia="Arial" w:hAnsi="Arial" w:cs="Arial"/>
          <w:color w:val="1E1916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1E1916"/>
          <w:sz w:val="24"/>
          <w:szCs w:val="24"/>
        </w:rPr>
        <w:t>Start to dance off.  Nos 1, 6, 8 and 5 dance clockwise, while nos 2,</w:t>
      </w:r>
    </w:p>
    <w:p w:rsidR="00F53321" w:rsidRDefault="00000000">
      <w:pPr>
        <w:spacing w:before="3" w:line="260" w:lineRule="exact"/>
        <w:ind w:left="2312" w:righ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E1916"/>
          <w:sz w:val="24"/>
          <w:szCs w:val="24"/>
        </w:rPr>
        <w:t>3, 7 and 4 dance anti-clockwise.  At a suitable point, no 1 leads off and 5 , 8 and 6 follow in a single line.  Once no 6 has started to dance off, the next available dancer in the inner ring joins the line and leads the remaining dancers off.</w:t>
      </w:r>
    </w:p>
    <w:sectPr w:rsidR="00F53321">
      <w:footerReference w:type="default" r:id="rId11"/>
      <w:pgSz w:w="11920" w:h="16840"/>
      <w:pgMar w:top="1560" w:right="1280" w:bottom="280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51BA" w:rsidRDefault="00C951BA">
      <w:r>
        <w:separator/>
      </w:r>
    </w:p>
  </w:endnote>
  <w:endnote w:type="continuationSeparator" w:id="0">
    <w:p w:rsidR="00C951BA" w:rsidRDefault="00C9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321" w:rsidRDefault="0000000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09.15pt;margin-top:705.55pt;width:10.8pt;height:17.85pt;z-index:-1370;mso-position-horizontal-relative:page;mso-position-vertical-relative:page" filled="f" stroked="f">
          <v:textbox style="mso-next-textbox:#_x0000_s1030" inset="0,0,0,0">
            <w:txbxContent>
              <w:p w:rsidR="00F53321" w:rsidRDefault="00000000">
                <w:pPr>
                  <w:spacing w:line="320" w:lineRule="exact"/>
                  <w:ind w:left="20" w:right="-47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color w:val="1E1916"/>
                    <w:w w:val="102"/>
                    <w:sz w:val="32"/>
                    <w:szCs w:val="32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21.55pt;margin-top:706.85pt;width:10.8pt;height:17.85pt;z-index:-1369;mso-position-horizontal-relative:page;mso-position-vertical-relative:page" filled="f" stroked="f">
          <v:textbox style="mso-next-textbox:#_x0000_s1029" inset="0,0,0,0">
            <w:txbxContent>
              <w:p w:rsidR="00F53321" w:rsidRDefault="00000000">
                <w:pPr>
                  <w:spacing w:line="320" w:lineRule="exact"/>
                  <w:ind w:left="20" w:right="-47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color w:val="1E1916"/>
                    <w:w w:val="102"/>
                    <w:sz w:val="32"/>
                    <w:szCs w:val="32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321" w:rsidRDefault="0000000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21.15pt;margin-top:716.55pt;width:10.8pt;height:17.85pt;z-index:-1368;mso-position-horizontal-relative:page;mso-position-vertical-relative:page" filled="f" stroked="f">
          <v:textbox style="mso-next-textbox:#_x0000_s1028" inset="0,0,0,0">
            <w:txbxContent>
              <w:p w:rsidR="00F53321" w:rsidRDefault="00000000">
                <w:pPr>
                  <w:spacing w:line="320" w:lineRule="exact"/>
                  <w:ind w:left="20" w:right="-47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color w:val="1E1916"/>
                    <w:w w:val="102"/>
                    <w:sz w:val="32"/>
                    <w:szCs w:val="32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511.1pt;margin-top:716.25pt;width:10.8pt;height:17.85pt;z-index:-1367;mso-position-horizontal-relative:page;mso-position-vertical-relative:page" filled="f" stroked="f">
          <v:textbox style="mso-next-textbox:#_x0000_s1027" inset="0,0,0,0">
            <w:txbxContent>
              <w:p w:rsidR="00F53321" w:rsidRDefault="00000000">
                <w:pPr>
                  <w:spacing w:line="320" w:lineRule="exact"/>
                  <w:ind w:left="20" w:right="-47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color w:val="1E1916"/>
                    <w:w w:val="102"/>
                    <w:sz w:val="32"/>
                    <w:szCs w:val="32"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42.85pt;margin-top:717.05pt;width:10.8pt;height:17.85pt;z-index:-1366;mso-position-horizontal-relative:page;mso-position-vertical-relative:page" filled="f" stroked="f">
          <v:textbox style="mso-next-textbox:#_x0000_s1026" inset="0,0,0,0">
            <w:txbxContent>
              <w:p w:rsidR="00F53321" w:rsidRDefault="00000000">
                <w:pPr>
                  <w:spacing w:line="320" w:lineRule="exact"/>
                  <w:ind w:left="20" w:right="-47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color w:val="1E1916"/>
                    <w:w w:val="102"/>
                    <w:sz w:val="32"/>
                    <w:szCs w:val="32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88.05pt;margin-top:717.5pt;width:10.8pt;height:17.85pt;z-index:-1365;mso-position-horizontal-relative:page;mso-position-vertical-relative:page" filled="f" stroked="f">
          <v:textbox style="mso-next-textbox:#_x0000_s1025" inset="0,0,0,0">
            <w:txbxContent>
              <w:p w:rsidR="00F53321" w:rsidRDefault="00000000">
                <w:pPr>
                  <w:spacing w:line="320" w:lineRule="exact"/>
                  <w:ind w:left="20" w:right="-47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color w:val="1E1916"/>
                    <w:w w:val="102"/>
                    <w:sz w:val="32"/>
                    <w:szCs w:val="32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321" w:rsidRDefault="00F53321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321" w:rsidRDefault="00F53321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321" w:rsidRDefault="00F53321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51BA" w:rsidRDefault="00C951BA">
      <w:r>
        <w:separator/>
      </w:r>
    </w:p>
  </w:footnote>
  <w:footnote w:type="continuationSeparator" w:id="0">
    <w:p w:rsidR="00C951BA" w:rsidRDefault="00C95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14F79"/>
    <w:multiLevelType w:val="multilevel"/>
    <w:tmpl w:val="2CC62B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3456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321"/>
    <w:rsid w:val="00096613"/>
    <w:rsid w:val="0021755F"/>
    <w:rsid w:val="00484D1B"/>
    <w:rsid w:val="00A92F78"/>
    <w:rsid w:val="00C951BA"/>
    <w:rsid w:val="00F5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1"/>
    <o:shapelayout v:ext="edit">
      <o:idmap v:ext="edit" data="2"/>
    </o:shapelayout>
  </w:shapeDefaults>
  <w:decimalSymbol w:val="."/>
  <w:listSeparator w:val=","/>
  <w14:docId w14:val="42638D0A"/>
  <w15:docId w15:val="{4648F0FE-ADE0-401B-87F6-57A9C367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 PEARSE</cp:lastModifiedBy>
  <cp:revision>3</cp:revision>
  <dcterms:created xsi:type="dcterms:W3CDTF">2022-10-20T09:04:00Z</dcterms:created>
  <dcterms:modified xsi:type="dcterms:W3CDTF">2023-02-21T18:55:00Z</dcterms:modified>
</cp:coreProperties>
</file>